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C610" w14:textId="30ACD9DF" w:rsidR="00A23B3E" w:rsidRDefault="00A23B3E" w:rsidP="00BB116C">
      <w:pPr>
        <w:pStyle w:val="Titolo1"/>
        <w:jc w:val="center"/>
        <w:rPr>
          <w:sz w:val="20"/>
          <w:szCs w:val="20"/>
        </w:rPr>
      </w:pPr>
      <w:r>
        <w:t>Allegato</w:t>
      </w:r>
      <w:r w:rsidR="0052541A">
        <w:t xml:space="preserve"> </w:t>
      </w:r>
      <w:r w:rsidR="00880614">
        <w:t>B</w:t>
      </w:r>
      <w:r w:rsidR="0052541A">
        <w:t>)</w:t>
      </w:r>
    </w:p>
    <w:p w14:paraId="41D338C7" w14:textId="77777777" w:rsidR="00A23B3E" w:rsidRDefault="00A23B3E" w:rsidP="00A30CBB">
      <w:pPr>
        <w:pStyle w:val="Annexetitre"/>
        <w:spacing w:before="0" w:after="0"/>
      </w:pPr>
      <w:r>
        <w:rPr>
          <w:caps/>
          <w:sz w:val="16"/>
          <w:szCs w:val="16"/>
          <w:u w:val="none"/>
        </w:rPr>
        <w:t>Modello di formulario per</w:t>
      </w:r>
      <w:r w:rsidR="000039DC">
        <w:rPr>
          <w:caps/>
          <w:sz w:val="16"/>
          <w:szCs w:val="16"/>
          <w:u w:val="none"/>
        </w:rPr>
        <w:t xml:space="preserve"> </w:t>
      </w:r>
      <w:r>
        <w:rPr>
          <w:caps/>
          <w:sz w:val="16"/>
          <w:szCs w:val="16"/>
          <w:u w:val="none"/>
        </w:rPr>
        <w:t>il documento di gara unico europeo (DGUE)</w:t>
      </w:r>
    </w:p>
    <w:p w14:paraId="5F360E2C" w14:textId="77777777" w:rsidR="00A23B3E" w:rsidRDefault="00A23B3E" w:rsidP="00FB3543">
      <w:pPr>
        <w:spacing w:before="0" w:after="0"/>
      </w:pPr>
    </w:p>
    <w:p w14:paraId="37CA8CB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08452EA" w14:textId="77777777" w:rsidR="00A23B3E" w:rsidRDefault="00A23B3E">
      <w:pPr>
        <w:spacing w:before="0" w:after="0"/>
      </w:pPr>
    </w:p>
    <w:p w14:paraId="1F6DDB7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488180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40F85B1" w14:textId="77777777" w:rsidR="00A23B3E" w:rsidRPr="001732D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w:t>
      </w:r>
      <w:r w:rsidRPr="001732DE">
        <w:rPr>
          <w:rFonts w:ascii="Arial" w:hAnsi="Arial" w:cs="Arial"/>
          <w:b/>
          <w:sz w:val="15"/>
          <w:szCs w:val="15"/>
        </w:rPr>
        <w:t xml:space="preserve">numero [], data [], pag. [], </w:t>
      </w:r>
    </w:p>
    <w:p w14:paraId="6288780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1732DE">
        <w:rPr>
          <w:rFonts w:ascii="Arial" w:hAnsi="Arial" w:cs="Arial"/>
          <w:b/>
          <w:sz w:val="15"/>
          <w:szCs w:val="15"/>
        </w:rPr>
        <w:t xml:space="preserve">Numero dell'avviso nella GU S: </w:t>
      </w:r>
      <w:proofErr w:type="gramStart"/>
      <w:r w:rsidRPr="001732DE">
        <w:rPr>
          <w:rFonts w:ascii="Arial" w:hAnsi="Arial" w:cs="Arial"/>
          <w:b/>
          <w:sz w:val="15"/>
          <w:szCs w:val="15"/>
        </w:rPr>
        <w:t>[ ]</w:t>
      </w:r>
      <w:proofErr w:type="gramEnd"/>
      <w:r w:rsidRPr="001732DE">
        <w:rPr>
          <w:rFonts w:ascii="Arial" w:hAnsi="Arial" w:cs="Arial"/>
          <w:b/>
          <w:sz w:val="15"/>
          <w:szCs w:val="15"/>
        </w:rPr>
        <w:t>[ ][ ][ ]/S [ ][ ][ ]–[ ][ ][ ][ ][ ][ ][ ]</w:t>
      </w:r>
    </w:p>
    <w:p w14:paraId="2872264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E34057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6CC216CB" w14:textId="77777777" w:rsidR="00A23B3E" w:rsidRDefault="00A23B3E" w:rsidP="00D7038A">
      <w:pPr>
        <w:pStyle w:val="SectionTitle"/>
        <w:spacing w:after="0"/>
        <w:rPr>
          <w:rFonts w:ascii="Arial" w:hAnsi="Arial" w:cs="Arial"/>
          <w:w w:val="0"/>
          <w:sz w:val="15"/>
          <w:szCs w:val="15"/>
        </w:rPr>
      </w:pPr>
      <w:r>
        <w:rPr>
          <w:rFonts w:ascii="Arial" w:hAnsi="Arial" w:cs="Arial"/>
          <w:b w:val="0"/>
          <w:caps/>
          <w:sz w:val="16"/>
          <w:szCs w:val="16"/>
        </w:rPr>
        <w:t>Informazioni sulla procedura di appalto</w:t>
      </w:r>
    </w:p>
    <w:p w14:paraId="6CF159E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57163B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33CB4"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C7F03" w14:textId="77777777" w:rsidR="00A23B3E" w:rsidRPr="008C08C3" w:rsidRDefault="00A23B3E">
            <w:r w:rsidRPr="008C08C3">
              <w:rPr>
                <w:rFonts w:ascii="Arial" w:hAnsi="Arial" w:cs="Arial"/>
                <w:b/>
                <w:sz w:val="14"/>
                <w:szCs w:val="14"/>
              </w:rPr>
              <w:t>Risposta:</w:t>
            </w:r>
          </w:p>
        </w:tc>
      </w:tr>
      <w:tr w:rsidR="00A23B3E" w14:paraId="47B5A94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B5B38" w14:textId="77777777" w:rsidR="00A23B3E" w:rsidRPr="00705C73" w:rsidRDefault="00A23B3E">
            <w:pPr>
              <w:rPr>
                <w:rFonts w:ascii="Arial" w:hAnsi="Arial" w:cs="Arial"/>
                <w:color w:val="000000"/>
                <w:sz w:val="14"/>
                <w:szCs w:val="14"/>
              </w:rPr>
            </w:pPr>
            <w:r w:rsidRPr="00705C73">
              <w:rPr>
                <w:rFonts w:ascii="Arial" w:hAnsi="Arial" w:cs="Arial"/>
                <w:color w:val="000000"/>
                <w:sz w:val="14"/>
                <w:szCs w:val="14"/>
              </w:rPr>
              <w:t xml:space="preserve">Nome: </w:t>
            </w:r>
          </w:p>
          <w:p w14:paraId="40B73103" w14:textId="77777777" w:rsidR="00A23B3E" w:rsidRPr="00705C73" w:rsidRDefault="00A23B3E">
            <w:pPr>
              <w:rPr>
                <w:color w:val="000000"/>
              </w:rPr>
            </w:pPr>
            <w:r w:rsidRPr="00705C73">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E0065F" w14:textId="04004145" w:rsidR="00A23B3E" w:rsidRPr="001732DE" w:rsidRDefault="00550811">
            <w:pPr>
              <w:rPr>
                <w:rFonts w:ascii="Arial" w:hAnsi="Arial" w:cs="Arial"/>
                <w:color w:val="000000"/>
                <w:sz w:val="14"/>
                <w:szCs w:val="14"/>
              </w:rPr>
            </w:pPr>
            <w:r w:rsidRPr="001732DE">
              <w:rPr>
                <w:rFonts w:ascii="Arial" w:hAnsi="Arial" w:cs="Arial"/>
                <w:color w:val="000000"/>
                <w:sz w:val="14"/>
                <w:szCs w:val="14"/>
              </w:rPr>
              <w:t>[</w:t>
            </w:r>
            <w:r w:rsidR="00880614">
              <w:rPr>
                <w:rFonts w:ascii="Arial" w:hAnsi="Arial" w:cs="Arial"/>
                <w:color w:val="000000"/>
                <w:sz w:val="14"/>
                <w:szCs w:val="14"/>
              </w:rPr>
              <w:t>TRIESTE MARINE TERMINAL S.P.A.</w:t>
            </w:r>
            <w:r w:rsidR="00BD147E" w:rsidRPr="001732DE">
              <w:rPr>
                <w:rFonts w:ascii="Arial" w:hAnsi="Arial" w:cs="Arial"/>
                <w:color w:val="000000"/>
                <w:sz w:val="14"/>
                <w:szCs w:val="14"/>
              </w:rPr>
              <w:t>]</w:t>
            </w:r>
          </w:p>
          <w:p w14:paraId="036152E4" w14:textId="258FC575" w:rsidR="00A23B3E" w:rsidRPr="00BC14C4" w:rsidRDefault="00A23B3E" w:rsidP="00B5330B">
            <w:pPr>
              <w:rPr>
                <w:rFonts w:ascii="Arial" w:hAnsi="Arial" w:cs="Arial"/>
                <w:color w:val="000000"/>
                <w:sz w:val="14"/>
                <w:szCs w:val="14"/>
                <w:highlight w:val="cyan"/>
              </w:rPr>
            </w:pPr>
            <w:r w:rsidRPr="001732DE">
              <w:rPr>
                <w:rFonts w:ascii="Arial" w:hAnsi="Arial" w:cs="Arial"/>
                <w:color w:val="000000"/>
                <w:sz w:val="14"/>
                <w:szCs w:val="14"/>
              </w:rPr>
              <w:t>[</w:t>
            </w:r>
            <w:r w:rsidR="000039DC" w:rsidRPr="001732DE">
              <w:rPr>
                <w:rFonts w:ascii="Arial" w:hAnsi="Arial" w:cs="Arial"/>
                <w:color w:val="000000"/>
                <w:sz w:val="14"/>
                <w:szCs w:val="14"/>
              </w:rPr>
              <w:t>C.F.</w:t>
            </w:r>
            <w:r w:rsidR="00144F3D" w:rsidRPr="001732DE">
              <w:t xml:space="preserve"> </w:t>
            </w:r>
            <w:r w:rsidR="00880614" w:rsidRPr="00880614">
              <w:rPr>
                <w:rFonts w:ascii="Arial" w:hAnsi="Arial" w:cs="Arial"/>
                <w:color w:val="000000"/>
                <w:sz w:val="14"/>
                <w:szCs w:val="14"/>
              </w:rPr>
              <w:t>01000380327</w:t>
            </w:r>
            <w:r w:rsidRPr="001732DE">
              <w:rPr>
                <w:rFonts w:ascii="Arial" w:hAnsi="Arial" w:cs="Arial"/>
                <w:color w:val="000000"/>
                <w:sz w:val="14"/>
                <w:szCs w:val="14"/>
              </w:rPr>
              <w:t>]</w:t>
            </w:r>
          </w:p>
        </w:tc>
      </w:tr>
      <w:tr w:rsidR="00A23B3E" w14:paraId="336087C3" w14:textId="77777777" w:rsidTr="00D7038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BE854"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727CA8B1" w14:textId="7F68812E" w:rsidR="00A23B3E" w:rsidRPr="008C08C3" w:rsidRDefault="00A23B3E" w:rsidP="00D7038A">
            <w:r w:rsidRPr="008C08C3">
              <w:rPr>
                <w:rFonts w:ascii="Arial" w:hAnsi="Arial" w:cs="Arial"/>
                <w:b/>
                <w:sz w:val="14"/>
                <w:szCs w:val="14"/>
              </w:rPr>
              <w:t>Risposta:</w:t>
            </w:r>
            <w:r w:rsidR="000039DC" w:rsidRPr="008C08C3">
              <w:rPr>
                <w:rFonts w:ascii="Arial" w:eastAsia="Times New Roman" w:hAnsi="Arial" w:cs="Arial"/>
                <w:color w:val="auto"/>
                <w:kern w:val="0"/>
                <w:szCs w:val="24"/>
                <w:lang w:bidi="ar-SA"/>
              </w:rPr>
              <w:t xml:space="preserve"> </w:t>
            </w:r>
            <w:r w:rsidR="00880614">
              <w:rPr>
                <w:rFonts w:ascii="Arial" w:hAnsi="Arial" w:cs="Arial"/>
                <w:b/>
                <w:sz w:val="14"/>
                <w:szCs w:val="14"/>
              </w:rPr>
              <w:t>Lavori</w:t>
            </w:r>
          </w:p>
        </w:tc>
      </w:tr>
      <w:tr w:rsidR="00A23B3E" w:rsidRPr="0040360E" w14:paraId="0C2A03C4" w14:textId="77777777" w:rsidTr="00D703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50841"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085A52E0" w14:textId="3CF793AE" w:rsidR="00A23B3E" w:rsidRPr="0040360E" w:rsidRDefault="00550811" w:rsidP="00673A40">
            <w:pPr>
              <w:jc w:val="both"/>
              <w:rPr>
                <w:rFonts w:ascii="Arial" w:hAnsi="Arial" w:cs="Arial"/>
                <w:sz w:val="14"/>
                <w:szCs w:val="14"/>
              </w:rPr>
            </w:pPr>
            <w:r w:rsidRPr="001379C2">
              <w:rPr>
                <w:rFonts w:ascii="Arial" w:hAnsi="Arial" w:cs="Arial"/>
                <w:sz w:val="14"/>
                <w:szCs w:val="14"/>
              </w:rPr>
              <w:t>[</w:t>
            </w:r>
            <w:r w:rsidR="00880614" w:rsidRPr="00880614">
              <w:rPr>
                <w:rFonts w:ascii="Arial" w:hAnsi="Arial" w:cs="Arial"/>
                <w:sz w:val="14"/>
                <w:szCs w:val="14"/>
              </w:rPr>
              <w:t>PROCEDURA RISTRETTA PER L’AFFIDAMENTO DELL’APPALTO INTEGRATO AVENTE AD OGGETTO LA PROGETTAZIONE ESECUTIVA E L’ESECUZIONE DI TUTTI I LAVORI NECESSARI ALLA REALIZZAZIONE DEL I° STRALCIO DEL PROLUNGAMENTO DI 100 M DEL MOLO VII DEL PORTO DI TRIESTE</w:t>
            </w:r>
            <w:r w:rsidR="00F41224" w:rsidRPr="001732DE">
              <w:rPr>
                <w:rFonts w:ascii="Arial" w:hAnsi="Arial" w:cs="Arial"/>
                <w:sz w:val="14"/>
                <w:szCs w:val="14"/>
              </w:rPr>
              <w:t>]</w:t>
            </w:r>
            <w:r w:rsidR="002D7984" w:rsidRPr="008C08C3">
              <w:rPr>
                <w:rFonts w:ascii="Arial" w:hAnsi="Arial" w:cs="Arial"/>
                <w:sz w:val="14"/>
                <w:szCs w:val="14"/>
              </w:rPr>
              <w:t xml:space="preserve"> </w:t>
            </w:r>
          </w:p>
        </w:tc>
      </w:tr>
      <w:tr w:rsidR="00A23B3E" w14:paraId="7C2977D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F2602"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1F039" w14:textId="77777777" w:rsidR="00A23B3E" w:rsidRPr="00FD4431" w:rsidRDefault="00A23B3E">
            <w:pPr>
              <w:rPr>
                <w:highlight w:val="yellow"/>
              </w:rPr>
            </w:pPr>
            <w:r w:rsidRPr="008C08C3">
              <w:rPr>
                <w:rFonts w:ascii="Arial" w:hAnsi="Arial" w:cs="Arial"/>
                <w:sz w:val="14"/>
                <w:szCs w:val="14"/>
              </w:rPr>
              <w:t>[   ]</w:t>
            </w:r>
          </w:p>
        </w:tc>
      </w:tr>
      <w:tr w:rsidR="00A23B3E" w14:paraId="0C231E4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E7A21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A411E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F45648C"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F1C90" w14:textId="16F1B248" w:rsidR="00A23B3E" w:rsidRPr="00B91927" w:rsidRDefault="00A23B3E">
            <w:pPr>
              <w:rPr>
                <w:rFonts w:ascii="Arial" w:hAnsi="Arial" w:cs="Arial"/>
                <w:color w:val="000000"/>
                <w:sz w:val="14"/>
                <w:szCs w:val="14"/>
              </w:rPr>
            </w:pPr>
            <w:r w:rsidRPr="00B91927">
              <w:rPr>
                <w:rFonts w:ascii="Arial" w:hAnsi="Arial" w:cs="Arial"/>
                <w:color w:val="000000"/>
                <w:sz w:val="14"/>
                <w:szCs w:val="14"/>
              </w:rPr>
              <w:t>[</w:t>
            </w:r>
            <w:r w:rsidR="00B91927" w:rsidRPr="00B91927">
              <w:rPr>
                <w:rFonts w:ascii="Arial" w:hAnsi="Arial" w:cs="Arial"/>
                <w:color w:val="000000"/>
                <w:sz w:val="14"/>
                <w:szCs w:val="14"/>
              </w:rPr>
              <w:t>904772962A</w:t>
            </w:r>
            <w:r w:rsidRPr="00B91927">
              <w:rPr>
                <w:rFonts w:ascii="Arial" w:hAnsi="Arial" w:cs="Arial"/>
                <w:color w:val="000000"/>
                <w:sz w:val="14"/>
                <w:szCs w:val="14"/>
              </w:rPr>
              <w:t>]</w:t>
            </w:r>
          </w:p>
          <w:p w14:paraId="0E6781A7" w14:textId="1D184C8A" w:rsidR="00A23B3E" w:rsidRPr="00B91927" w:rsidRDefault="00A23B3E">
            <w:pPr>
              <w:rPr>
                <w:rFonts w:ascii="Arial" w:hAnsi="Arial" w:cs="Arial"/>
                <w:color w:val="000000"/>
                <w:sz w:val="14"/>
                <w:szCs w:val="14"/>
              </w:rPr>
            </w:pPr>
            <w:r w:rsidRPr="00B91927">
              <w:rPr>
                <w:rFonts w:ascii="Arial" w:hAnsi="Arial" w:cs="Arial"/>
                <w:color w:val="000000"/>
                <w:sz w:val="14"/>
                <w:szCs w:val="14"/>
              </w:rPr>
              <w:t>[</w:t>
            </w:r>
            <w:r w:rsidR="00B91927" w:rsidRPr="00B91927">
              <w:rPr>
                <w:rFonts w:ascii="Arial" w:hAnsi="Arial" w:cs="Arial"/>
                <w:color w:val="000000"/>
                <w:sz w:val="14"/>
                <w:szCs w:val="14"/>
              </w:rPr>
              <w:t>H91B15001000007</w:t>
            </w:r>
            <w:r w:rsidR="00A2707C" w:rsidRPr="00B91927">
              <w:rPr>
                <w:rFonts w:ascii="Arial" w:hAnsi="Arial" w:cs="Arial"/>
                <w:color w:val="000000"/>
                <w:sz w:val="14"/>
                <w:szCs w:val="14"/>
              </w:rPr>
              <w:t>]</w:t>
            </w:r>
          </w:p>
          <w:p w14:paraId="33E5A621" w14:textId="77777777" w:rsidR="00A23B3E" w:rsidRPr="00B91927" w:rsidRDefault="00A23B3E">
            <w:pPr>
              <w:rPr>
                <w:color w:val="000000"/>
              </w:rPr>
            </w:pPr>
            <w:r w:rsidRPr="00B91927">
              <w:rPr>
                <w:rFonts w:ascii="Arial" w:hAnsi="Arial" w:cs="Arial"/>
                <w:color w:val="000000"/>
                <w:sz w:val="14"/>
                <w:szCs w:val="14"/>
              </w:rPr>
              <w:t xml:space="preserve">[  ] </w:t>
            </w:r>
          </w:p>
        </w:tc>
      </w:tr>
    </w:tbl>
    <w:p w14:paraId="3A4C440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ADBBFE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B5CD8B3"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92ED6C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F2538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7BF9E6" w14:textId="77777777" w:rsidR="00A23B3E" w:rsidRDefault="00A23B3E">
            <w:pPr>
              <w:pStyle w:val="Text1"/>
              <w:ind w:left="0"/>
            </w:pPr>
            <w:r>
              <w:rPr>
                <w:rFonts w:ascii="Arial" w:hAnsi="Arial" w:cs="Arial"/>
                <w:b/>
                <w:sz w:val="14"/>
                <w:szCs w:val="14"/>
              </w:rPr>
              <w:t>Risposta:</w:t>
            </w:r>
          </w:p>
        </w:tc>
      </w:tr>
      <w:tr w:rsidR="00A23B3E" w14:paraId="4F2A73C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F36631"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A438F8" w14:textId="77777777" w:rsidR="00A23B3E" w:rsidRDefault="00A23B3E">
            <w:pPr>
              <w:pStyle w:val="Text1"/>
              <w:ind w:left="0"/>
            </w:pPr>
            <w:r>
              <w:rPr>
                <w:rFonts w:ascii="Arial" w:hAnsi="Arial" w:cs="Arial"/>
                <w:sz w:val="14"/>
                <w:szCs w:val="14"/>
              </w:rPr>
              <w:t>[   ]</w:t>
            </w:r>
          </w:p>
        </w:tc>
      </w:tr>
      <w:tr w:rsidR="00A23B3E" w14:paraId="64309FF6"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A7C872"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1C197A2"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E2C9A3" w14:textId="77777777" w:rsidR="00A23B3E" w:rsidRDefault="00A23B3E">
            <w:pPr>
              <w:pStyle w:val="Text1"/>
              <w:ind w:left="0"/>
              <w:rPr>
                <w:rFonts w:ascii="Arial" w:hAnsi="Arial" w:cs="Arial"/>
                <w:sz w:val="14"/>
                <w:szCs w:val="14"/>
              </w:rPr>
            </w:pPr>
            <w:r>
              <w:rPr>
                <w:rFonts w:ascii="Arial" w:hAnsi="Arial" w:cs="Arial"/>
                <w:sz w:val="14"/>
                <w:szCs w:val="14"/>
              </w:rPr>
              <w:t>[   ]</w:t>
            </w:r>
          </w:p>
          <w:p w14:paraId="695E5D5D" w14:textId="77777777" w:rsidR="00A23B3E" w:rsidRDefault="00A23B3E">
            <w:pPr>
              <w:pStyle w:val="Text1"/>
              <w:ind w:left="0"/>
            </w:pPr>
            <w:r>
              <w:rPr>
                <w:rFonts w:ascii="Arial" w:hAnsi="Arial" w:cs="Arial"/>
                <w:sz w:val="14"/>
                <w:szCs w:val="14"/>
              </w:rPr>
              <w:t>[   ]</w:t>
            </w:r>
          </w:p>
        </w:tc>
      </w:tr>
      <w:tr w:rsidR="00A23B3E" w14:paraId="629CDCD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757EC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8D6D0A" w14:textId="77777777" w:rsidR="00A23B3E" w:rsidRDefault="00A23B3E">
            <w:pPr>
              <w:pStyle w:val="Text1"/>
              <w:ind w:left="0"/>
            </w:pPr>
            <w:r>
              <w:rPr>
                <w:rFonts w:ascii="Arial" w:hAnsi="Arial" w:cs="Arial"/>
                <w:sz w:val="14"/>
                <w:szCs w:val="14"/>
              </w:rPr>
              <w:t>[……………]</w:t>
            </w:r>
          </w:p>
        </w:tc>
      </w:tr>
      <w:tr w:rsidR="00A23B3E" w14:paraId="4089BC5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D0230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69DBB87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D40F55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011D0D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85C310" w14:textId="77777777" w:rsidR="00A23B3E" w:rsidRDefault="00A23B3E">
            <w:pPr>
              <w:pStyle w:val="Text1"/>
              <w:ind w:left="0"/>
              <w:rPr>
                <w:rFonts w:ascii="Arial" w:hAnsi="Arial" w:cs="Arial"/>
                <w:sz w:val="14"/>
                <w:szCs w:val="14"/>
              </w:rPr>
            </w:pPr>
            <w:r>
              <w:rPr>
                <w:rFonts w:ascii="Arial" w:hAnsi="Arial" w:cs="Arial"/>
                <w:sz w:val="14"/>
                <w:szCs w:val="14"/>
              </w:rPr>
              <w:t>[……………]</w:t>
            </w:r>
          </w:p>
          <w:p w14:paraId="4499196D" w14:textId="77777777" w:rsidR="00A23B3E" w:rsidRDefault="00A23B3E">
            <w:pPr>
              <w:pStyle w:val="Text1"/>
              <w:ind w:left="0"/>
              <w:rPr>
                <w:rFonts w:ascii="Arial" w:hAnsi="Arial" w:cs="Arial"/>
                <w:sz w:val="14"/>
                <w:szCs w:val="14"/>
              </w:rPr>
            </w:pPr>
            <w:r>
              <w:rPr>
                <w:rFonts w:ascii="Arial" w:hAnsi="Arial" w:cs="Arial"/>
                <w:sz w:val="14"/>
                <w:szCs w:val="14"/>
              </w:rPr>
              <w:t>[……………]</w:t>
            </w:r>
          </w:p>
          <w:p w14:paraId="4071318E" w14:textId="77777777" w:rsidR="00A23B3E" w:rsidRDefault="00A23B3E">
            <w:pPr>
              <w:pStyle w:val="Text1"/>
              <w:ind w:left="0"/>
              <w:rPr>
                <w:rFonts w:ascii="Arial" w:hAnsi="Arial" w:cs="Arial"/>
                <w:sz w:val="14"/>
                <w:szCs w:val="14"/>
              </w:rPr>
            </w:pPr>
            <w:r>
              <w:rPr>
                <w:rFonts w:ascii="Arial" w:hAnsi="Arial" w:cs="Arial"/>
                <w:sz w:val="14"/>
                <w:szCs w:val="14"/>
              </w:rPr>
              <w:t>[……………]</w:t>
            </w:r>
          </w:p>
          <w:p w14:paraId="5186EEF3" w14:textId="77777777" w:rsidR="00A23B3E" w:rsidRDefault="00A23B3E">
            <w:pPr>
              <w:pStyle w:val="Text1"/>
              <w:ind w:left="0"/>
            </w:pPr>
            <w:r>
              <w:rPr>
                <w:rFonts w:ascii="Arial" w:hAnsi="Arial" w:cs="Arial"/>
                <w:sz w:val="14"/>
                <w:szCs w:val="14"/>
              </w:rPr>
              <w:t>[……………]</w:t>
            </w:r>
          </w:p>
        </w:tc>
      </w:tr>
      <w:tr w:rsidR="00A23B3E" w14:paraId="63F0B45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0C1EB0"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023D27" w14:textId="77777777" w:rsidR="00A23B3E" w:rsidRDefault="00A23B3E">
            <w:pPr>
              <w:pStyle w:val="Text1"/>
              <w:ind w:left="0"/>
            </w:pPr>
            <w:r>
              <w:rPr>
                <w:rFonts w:ascii="Arial" w:hAnsi="Arial" w:cs="Arial"/>
                <w:b/>
                <w:sz w:val="14"/>
                <w:szCs w:val="14"/>
              </w:rPr>
              <w:t>Risposta:</w:t>
            </w:r>
          </w:p>
        </w:tc>
      </w:tr>
      <w:tr w:rsidR="00A23B3E" w14:paraId="69CF6A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43702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318BDD"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030803C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22CEEE"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33695222" w14:textId="77777777" w:rsidR="00A23B3E" w:rsidRPr="003A443E" w:rsidRDefault="00A23B3E">
            <w:pPr>
              <w:pStyle w:val="Text1"/>
              <w:spacing w:before="0" w:after="0"/>
              <w:ind w:left="0"/>
              <w:rPr>
                <w:rFonts w:ascii="Arial" w:hAnsi="Arial" w:cs="Arial"/>
                <w:b/>
                <w:color w:val="000000"/>
                <w:sz w:val="14"/>
                <w:szCs w:val="14"/>
              </w:rPr>
            </w:pPr>
          </w:p>
          <w:p w14:paraId="6A80BBBD"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7AF363F" w14:textId="77777777" w:rsidR="00A23B3E" w:rsidRPr="003A443E" w:rsidRDefault="00A23B3E">
            <w:pPr>
              <w:pStyle w:val="Text1"/>
              <w:spacing w:before="0" w:after="0"/>
              <w:ind w:left="0"/>
              <w:rPr>
                <w:rFonts w:ascii="Arial" w:hAnsi="Arial" w:cs="Arial"/>
                <w:color w:val="000000"/>
                <w:sz w:val="14"/>
                <w:szCs w:val="14"/>
              </w:rPr>
            </w:pPr>
          </w:p>
          <w:p w14:paraId="47C1010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2504F57"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009D7C"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28A698EE" w14:textId="77777777" w:rsidR="00A23B3E" w:rsidRDefault="00A23B3E">
            <w:pPr>
              <w:pStyle w:val="Text1"/>
              <w:spacing w:before="0" w:after="0"/>
              <w:ind w:left="0"/>
              <w:rPr>
                <w:rFonts w:ascii="Arial" w:hAnsi="Arial" w:cs="Arial"/>
                <w:sz w:val="14"/>
                <w:szCs w:val="14"/>
              </w:rPr>
            </w:pPr>
          </w:p>
          <w:p w14:paraId="1A45B81B" w14:textId="77777777" w:rsidR="00A23B3E" w:rsidRDefault="00A23B3E">
            <w:pPr>
              <w:pStyle w:val="Text1"/>
              <w:spacing w:before="0" w:after="0"/>
              <w:ind w:left="0"/>
              <w:rPr>
                <w:rFonts w:ascii="Arial" w:hAnsi="Arial" w:cs="Arial"/>
                <w:sz w:val="14"/>
                <w:szCs w:val="14"/>
              </w:rPr>
            </w:pPr>
          </w:p>
          <w:p w14:paraId="7FB4AEE2" w14:textId="77777777" w:rsidR="00A23B3E" w:rsidRDefault="00A23B3E">
            <w:pPr>
              <w:pStyle w:val="Text1"/>
              <w:spacing w:before="0" w:after="0"/>
              <w:ind w:left="0"/>
              <w:rPr>
                <w:rFonts w:ascii="Arial" w:hAnsi="Arial" w:cs="Arial"/>
                <w:sz w:val="14"/>
                <w:szCs w:val="14"/>
              </w:rPr>
            </w:pPr>
          </w:p>
          <w:p w14:paraId="51A61474" w14:textId="77777777" w:rsidR="00A23B3E" w:rsidRDefault="00A23B3E">
            <w:pPr>
              <w:pStyle w:val="Text1"/>
              <w:spacing w:before="0" w:after="0"/>
              <w:ind w:left="0"/>
              <w:rPr>
                <w:rFonts w:ascii="Arial" w:hAnsi="Arial" w:cs="Arial"/>
                <w:sz w:val="14"/>
                <w:szCs w:val="14"/>
              </w:rPr>
            </w:pPr>
          </w:p>
          <w:p w14:paraId="6B6B85D2"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6F9C7C5" w14:textId="77777777" w:rsidR="00A23B3E" w:rsidRDefault="00A23B3E">
            <w:pPr>
              <w:pStyle w:val="Text1"/>
              <w:spacing w:before="0" w:after="0"/>
              <w:ind w:left="0"/>
              <w:rPr>
                <w:rFonts w:ascii="Arial" w:hAnsi="Arial" w:cs="Arial"/>
                <w:sz w:val="14"/>
                <w:szCs w:val="14"/>
              </w:rPr>
            </w:pPr>
          </w:p>
          <w:p w14:paraId="07719B6C" w14:textId="77777777" w:rsidR="00A23B3E" w:rsidRDefault="00A23B3E">
            <w:pPr>
              <w:pStyle w:val="Text1"/>
              <w:spacing w:before="0" w:after="0"/>
              <w:ind w:left="0"/>
              <w:rPr>
                <w:rFonts w:ascii="Arial" w:hAnsi="Arial" w:cs="Arial"/>
                <w:sz w:val="14"/>
                <w:szCs w:val="14"/>
              </w:rPr>
            </w:pPr>
          </w:p>
          <w:p w14:paraId="2C644352" w14:textId="77777777" w:rsidR="00A23B3E" w:rsidRDefault="00A23B3E">
            <w:pPr>
              <w:pStyle w:val="Text1"/>
              <w:spacing w:before="0" w:after="0"/>
              <w:ind w:left="0"/>
              <w:rPr>
                <w:rFonts w:ascii="Arial" w:hAnsi="Arial" w:cs="Arial"/>
                <w:sz w:val="14"/>
                <w:szCs w:val="14"/>
              </w:rPr>
            </w:pPr>
          </w:p>
          <w:p w14:paraId="1D77666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8A02715" w14:textId="77777777" w:rsidR="00A23B3E" w:rsidRDefault="00A23B3E">
            <w:pPr>
              <w:pStyle w:val="Text1"/>
              <w:spacing w:before="0" w:after="0"/>
              <w:ind w:left="0"/>
              <w:rPr>
                <w:rFonts w:ascii="Arial" w:hAnsi="Arial" w:cs="Arial"/>
                <w:sz w:val="14"/>
                <w:szCs w:val="14"/>
              </w:rPr>
            </w:pPr>
          </w:p>
        </w:tc>
      </w:tr>
      <w:tr w:rsidR="00A23B3E" w14:paraId="0441B66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86D1FF"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00330D84"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19A3E52" w14:textId="77777777" w:rsidR="00A23B3E" w:rsidRPr="003A443E" w:rsidRDefault="00A23B3E">
            <w:pPr>
              <w:pStyle w:val="Text1"/>
              <w:spacing w:before="0" w:after="0"/>
              <w:ind w:left="0"/>
              <w:rPr>
                <w:rFonts w:ascii="Arial" w:hAnsi="Arial" w:cs="Arial"/>
                <w:color w:val="000000"/>
                <w:sz w:val="14"/>
                <w:szCs w:val="14"/>
              </w:rPr>
            </w:pPr>
          </w:p>
          <w:p w14:paraId="5555A09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50FD9532" w14:textId="77777777" w:rsidR="00A23B3E" w:rsidRPr="003A443E" w:rsidRDefault="00A23B3E">
            <w:pPr>
              <w:pStyle w:val="Text1"/>
              <w:spacing w:before="0" w:after="0"/>
              <w:ind w:left="0"/>
              <w:rPr>
                <w:rFonts w:ascii="Arial" w:hAnsi="Arial" w:cs="Arial"/>
                <w:color w:val="000000"/>
                <w:sz w:val="12"/>
                <w:szCs w:val="12"/>
              </w:rPr>
            </w:pPr>
          </w:p>
          <w:p w14:paraId="2B5173AF"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ECFD637" w14:textId="77777777" w:rsidR="00A23B3E" w:rsidRPr="003A443E" w:rsidRDefault="00A23B3E">
            <w:pPr>
              <w:pStyle w:val="Text1"/>
              <w:spacing w:before="0" w:after="0"/>
              <w:ind w:left="720"/>
              <w:rPr>
                <w:rFonts w:ascii="Arial" w:hAnsi="Arial" w:cs="Arial"/>
                <w:i/>
                <w:color w:val="000000"/>
                <w:sz w:val="14"/>
                <w:szCs w:val="14"/>
              </w:rPr>
            </w:pPr>
          </w:p>
          <w:p w14:paraId="3659ED6C" w14:textId="77777777" w:rsidR="001F35A9" w:rsidRPr="003A443E" w:rsidRDefault="001F35A9">
            <w:pPr>
              <w:pStyle w:val="Text1"/>
              <w:spacing w:before="0" w:after="0"/>
              <w:ind w:left="720"/>
              <w:rPr>
                <w:rFonts w:ascii="Arial" w:hAnsi="Arial" w:cs="Arial"/>
                <w:i/>
                <w:color w:val="000000"/>
                <w:sz w:val="14"/>
                <w:szCs w:val="14"/>
              </w:rPr>
            </w:pPr>
          </w:p>
          <w:p w14:paraId="32F6226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791840F" w14:textId="77777777" w:rsidR="00A23B3E" w:rsidRPr="003A443E" w:rsidRDefault="00A23B3E">
            <w:pPr>
              <w:pStyle w:val="Text1"/>
              <w:spacing w:before="0" w:after="0"/>
              <w:ind w:left="284" w:hanging="284"/>
              <w:rPr>
                <w:rFonts w:ascii="Arial" w:hAnsi="Arial" w:cs="Arial"/>
                <w:color w:val="000000"/>
                <w:sz w:val="14"/>
                <w:szCs w:val="14"/>
              </w:rPr>
            </w:pPr>
          </w:p>
          <w:p w14:paraId="1483FC5C" w14:textId="77777777" w:rsidR="00A23B3E" w:rsidRPr="003A443E" w:rsidRDefault="00A23B3E">
            <w:pPr>
              <w:pStyle w:val="Text1"/>
              <w:spacing w:before="0" w:after="0"/>
              <w:ind w:left="284" w:hanging="284"/>
              <w:rPr>
                <w:rFonts w:ascii="Arial" w:hAnsi="Arial" w:cs="Arial"/>
                <w:color w:val="000000"/>
                <w:sz w:val="14"/>
                <w:szCs w:val="14"/>
              </w:rPr>
            </w:pPr>
          </w:p>
          <w:p w14:paraId="2674FEC9" w14:textId="77777777" w:rsidR="00A23B3E" w:rsidRPr="003A443E" w:rsidRDefault="00A23B3E">
            <w:pPr>
              <w:pStyle w:val="Text1"/>
              <w:spacing w:before="0" w:after="0"/>
              <w:ind w:left="284" w:hanging="284"/>
              <w:rPr>
                <w:rFonts w:ascii="Arial" w:hAnsi="Arial" w:cs="Arial"/>
                <w:color w:val="000000"/>
                <w:sz w:val="14"/>
                <w:szCs w:val="14"/>
              </w:rPr>
            </w:pPr>
          </w:p>
          <w:p w14:paraId="715F22AF" w14:textId="77777777" w:rsidR="00A23B3E" w:rsidRPr="003A443E" w:rsidRDefault="00A23B3E">
            <w:pPr>
              <w:pStyle w:val="Text1"/>
              <w:spacing w:before="0" w:after="0"/>
              <w:ind w:left="284" w:hanging="284"/>
              <w:rPr>
                <w:rFonts w:ascii="Arial" w:hAnsi="Arial" w:cs="Arial"/>
                <w:color w:val="000000"/>
                <w:sz w:val="14"/>
                <w:szCs w:val="14"/>
              </w:rPr>
            </w:pPr>
          </w:p>
          <w:p w14:paraId="69C28038"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65BDCCDE"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D694966"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B31A55A"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AA11244"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046606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6ECC42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2EE91C" w14:textId="77777777" w:rsidR="001F35A9" w:rsidRDefault="001F35A9">
            <w:pPr>
              <w:pStyle w:val="Text1"/>
              <w:ind w:left="0"/>
              <w:rPr>
                <w:rFonts w:ascii="Arial" w:hAnsi="Arial" w:cs="Arial"/>
                <w:sz w:val="15"/>
                <w:szCs w:val="15"/>
              </w:rPr>
            </w:pPr>
          </w:p>
          <w:p w14:paraId="56B1AD30" w14:textId="77777777" w:rsidR="001F35A9" w:rsidRDefault="001F35A9">
            <w:pPr>
              <w:pStyle w:val="Text1"/>
              <w:ind w:left="0"/>
              <w:rPr>
                <w:rFonts w:ascii="Arial" w:hAnsi="Arial" w:cs="Arial"/>
                <w:sz w:val="15"/>
                <w:szCs w:val="15"/>
              </w:rPr>
            </w:pPr>
          </w:p>
          <w:p w14:paraId="794DF85B"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3F3DA6CE" w14:textId="77777777" w:rsidR="00A23B3E" w:rsidRDefault="00A23B3E">
            <w:pPr>
              <w:pStyle w:val="Text1"/>
              <w:ind w:left="0"/>
              <w:rPr>
                <w:rFonts w:ascii="Arial" w:hAnsi="Arial" w:cs="Arial"/>
                <w:sz w:val="15"/>
                <w:szCs w:val="15"/>
              </w:rPr>
            </w:pPr>
          </w:p>
          <w:p w14:paraId="3B350E78" w14:textId="77777777" w:rsidR="00A23B3E" w:rsidRDefault="00A23B3E">
            <w:pPr>
              <w:pStyle w:val="Text1"/>
              <w:ind w:left="0"/>
              <w:rPr>
                <w:rFonts w:ascii="Arial" w:hAnsi="Arial" w:cs="Arial"/>
                <w:sz w:val="15"/>
                <w:szCs w:val="15"/>
              </w:rPr>
            </w:pPr>
          </w:p>
          <w:p w14:paraId="7D78DF11"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1128856" w14:textId="77777777" w:rsidR="001F35A9" w:rsidRDefault="001F35A9" w:rsidP="001F35A9">
            <w:pPr>
              <w:pStyle w:val="Text1"/>
              <w:spacing w:before="0" w:after="0"/>
              <w:ind w:left="0"/>
              <w:rPr>
                <w:rFonts w:ascii="Arial" w:hAnsi="Arial" w:cs="Arial"/>
                <w:color w:val="000000"/>
                <w:sz w:val="14"/>
                <w:szCs w:val="14"/>
              </w:rPr>
            </w:pPr>
          </w:p>
          <w:p w14:paraId="5F051A24" w14:textId="77777777" w:rsidR="001F35A9" w:rsidRDefault="001F35A9" w:rsidP="001F35A9">
            <w:pPr>
              <w:pStyle w:val="Text1"/>
              <w:spacing w:before="0" w:after="0"/>
              <w:ind w:left="0"/>
              <w:rPr>
                <w:rFonts w:ascii="Arial" w:hAnsi="Arial" w:cs="Arial"/>
                <w:color w:val="000000"/>
                <w:sz w:val="14"/>
                <w:szCs w:val="14"/>
              </w:rPr>
            </w:pPr>
          </w:p>
          <w:p w14:paraId="61C8BB2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CC1C75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1089F68" w14:textId="77777777" w:rsidR="001F35A9" w:rsidRDefault="001F35A9">
            <w:pPr>
              <w:pStyle w:val="Text1"/>
              <w:ind w:left="0"/>
              <w:rPr>
                <w:rFonts w:ascii="Arial" w:hAnsi="Arial" w:cs="Arial"/>
                <w:color w:val="000000"/>
                <w:sz w:val="14"/>
                <w:szCs w:val="14"/>
              </w:rPr>
            </w:pPr>
          </w:p>
          <w:p w14:paraId="22D8341F" w14:textId="77777777" w:rsidR="00A23B3E" w:rsidRPr="00117C59" w:rsidRDefault="00A23B3E">
            <w:pPr>
              <w:pStyle w:val="Text1"/>
              <w:ind w:left="0"/>
              <w:rPr>
                <w:rFonts w:ascii="Arial" w:hAnsi="Arial" w:cs="Arial"/>
                <w:color w:val="auto"/>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5B544CD8" w14:textId="77777777" w:rsidR="00A23B3E" w:rsidRPr="00117C59" w:rsidRDefault="00A23B3E">
            <w:pPr>
              <w:pStyle w:val="Text1"/>
              <w:ind w:left="0"/>
              <w:rPr>
                <w:rFonts w:ascii="Arial" w:hAnsi="Arial" w:cs="Arial"/>
                <w:color w:val="auto"/>
                <w:sz w:val="14"/>
                <w:szCs w:val="14"/>
                <w:highlight w:val="yellow"/>
              </w:rPr>
            </w:pPr>
          </w:p>
          <w:p w14:paraId="4C14F487" w14:textId="77777777" w:rsidR="00A23B3E" w:rsidRPr="00117C59" w:rsidRDefault="00A23B3E">
            <w:pPr>
              <w:pStyle w:val="Text1"/>
              <w:ind w:left="0"/>
              <w:rPr>
                <w:rFonts w:ascii="Arial" w:hAnsi="Arial" w:cs="Arial"/>
                <w:color w:val="auto"/>
                <w:sz w:val="14"/>
                <w:szCs w:val="14"/>
                <w:highlight w:val="yellow"/>
              </w:rPr>
            </w:pPr>
          </w:p>
          <w:p w14:paraId="5AF5B4C2" w14:textId="77777777" w:rsidR="00A23B3E" w:rsidRDefault="00A23B3E">
            <w:pPr>
              <w:pStyle w:val="Text1"/>
              <w:ind w:left="0"/>
              <w:rPr>
                <w:rFonts w:ascii="Arial" w:hAnsi="Arial" w:cs="Arial"/>
                <w:sz w:val="14"/>
                <w:szCs w:val="14"/>
              </w:rPr>
            </w:pPr>
          </w:p>
          <w:p w14:paraId="1F246EE3" w14:textId="77777777" w:rsidR="00A23B3E" w:rsidRDefault="00A23B3E">
            <w:pPr>
              <w:pStyle w:val="Text1"/>
              <w:ind w:left="0"/>
              <w:rPr>
                <w:rFonts w:ascii="Arial" w:hAnsi="Arial" w:cs="Arial"/>
                <w:sz w:val="14"/>
                <w:szCs w:val="14"/>
              </w:rPr>
            </w:pPr>
          </w:p>
          <w:p w14:paraId="53BED055" w14:textId="77777777" w:rsidR="001F35A9" w:rsidRDefault="001F35A9">
            <w:pPr>
              <w:pStyle w:val="Text1"/>
              <w:ind w:left="0"/>
              <w:rPr>
                <w:rFonts w:ascii="Arial" w:hAnsi="Arial" w:cs="Arial"/>
                <w:sz w:val="14"/>
                <w:szCs w:val="14"/>
              </w:rPr>
            </w:pPr>
          </w:p>
          <w:p w14:paraId="5A4B2CDC"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104E7EA" w14:textId="77777777" w:rsidR="00A23B3E" w:rsidRDefault="00A23B3E" w:rsidP="005309A4">
            <w:pPr>
              <w:pStyle w:val="Text1"/>
              <w:spacing w:before="0"/>
              <w:ind w:left="0"/>
            </w:pPr>
            <w:r>
              <w:rPr>
                <w:rFonts w:ascii="Arial" w:hAnsi="Arial" w:cs="Arial"/>
                <w:sz w:val="14"/>
                <w:szCs w:val="14"/>
              </w:rPr>
              <w:t>[………..…][…………][……….…][……….…]</w:t>
            </w:r>
          </w:p>
        </w:tc>
      </w:tr>
      <w:tr w:rsidR="00A23B3E" w14:paraId="5328A70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FE6DD2"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6C7EF2D"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F2F5BA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6DCDCE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52128631" w14:textId="77777777" w:rsidR="00A23B3E" w:rsidRPr="003A443E" w:rsidRDefault="00A23B3E">
            <w:pPr>
              <w:pStyle w:val="Text1"/>
              <w:spacing w:before="0" w:after="0"/>
              <w:ind w:left="0"/>
              <w:rPr>
                <w:rFonts w:ascii="Arial" w:hAnsi="Arial" w:cs="Arial"/>
                <w:color w:val="000000"/>
                <w:sz w:val="14"/>
                <w:szCs w:val="14"/>
              </w:rPr>
            </w:pPr>
          </w:p>
          <w:p w14:paraId="2BB2F991"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C1CFB82" w14:textId="77777777" w:rsidR="00A23B3E" w:rsidRPr="003A443E" w:rsidRDefault="00A23B3E">
            <w:pPr>
              <w:pStyle w:val="Text1"/>
              <w:spacing w:before="0" w:after="0"/>
              <w:ind w:left="720"/>
              <w:rPr>
                <w:rFonts w:ascii="Arial" w:hAnsi="Arial" w:cs="Arial"/>
                <w:i/>
                <w:color w:val="000000"/>
                <w:sz w:val="14"/>
                <w:szCs w:val="14"/>
              </w:rPr>
            </w:pPr>
          </w:p>
          <w:p w14:paraId="4EE956C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8B41FF5" w14:textId="77777777" w:rsidR="00A23B3E" w:rsidRPr="003A443E" w:rsidRDefault="00A23B3E">
            <w:pPr>
              <w:pStyle w:val="Text1"/>
              <w:spacing w:before="0" w:after="0"/>
              <w:ind w:left="284" w:hanging="284"/>
              <w:rPr>
                <w:rFonts w:ascii="Arial" w:hAnsi="Arial" w:cs="Arial"/>
                <w:color w:val="000000"/>
                <w:sz w:val="14"/>
                <w:szCs w:val="14"/>
              </w:rPr>
            </w:pPr>
          </w:p>
          <w:p w14:paraId="613AF542" w14:textId="77777777" w:rsidR="001F35A9" w:rsidRPr="003A443E" w:rsidRDefault="001F35A9">
            <w:pPr>
              <w:pStyle w:val="Text1"/>
              <w:spacing w:before="0" w:after="0"/>
              <w:ind w:left="284" w:hanging="284"/>
              <w:rPr>
                <w:rFonts w:ascii="Arial" w:hAnsi="Arial" w:cs="Arial"/>
                <w:color w:val="000000"/>
                <w:sz w:val="14"/>
                <w:szCs w:val="14"/>
              </w:rPr>
            </w:pPr>
          </w:p>
          <w:p w14:paraId="2DDFDD76" w14:textId="77777777" w:rsidR="001F35A9" w:rsidRPr="003A443E" w:rsidRDefault="001F35A9">
            <w:pPr>
              <w:pStyle w:val="Text1"/>
              <w:spacing w:before="0" w:after="0"/>
              <w:ind w:left="284" w:hanging="284"/>
              <w:rPr>
                <w:rFonts w:ascii="Arial" w:hAnsi="Arial" w:cs="Arial"/>
                <w:color w:val="000000"/>
                <w:sz w:val="14"/>
                <w:szCs w:val="14"/>
              </w:rPr>
            </w:pPr>
          </w:p>
          <w:p w14:paraId="003FD4B5" w14:textId="77777777" w:rsidR="001F35A9" w:rsidRPr="003A443E" w:rsidRDefault="001F35A9">
            <w:pPr>
              <w:pStyle w:val="Text1"/>
              <w:spacing w:before="0" w:after="0"/>
              <w:ind w:left="284" w:hanging="284"/>
              <w:rPr>
                <w:rFonts w:ascii="Arial" w:hAnsi="Arial" w:cs="Arial"/>
                <w:color w:val="000000"/>
                <w:sz w:val="14"/>
                <w:szCs w:val="14"/>
              </w:rPr>
            </w:pPr>
          </w:p>
          <w:p w14:paraId="2BCFD941" w14:textId="77777777" w:rsidR="001F35A9" w:rsidRPr="003A443E" w:rsidRDefault="001F35A9">
            <w:pPr>
              <w:pStyle w:val="Text1"/>
              <w:spacing w:before="0" w:after="0"/>
              <w:ind w:left="284" w:hanging="284"/>
              <w:rPr>
                <w:rFonts w:ascii="Arial" w:hAnsi="Arial" w:cs="Arial"/>
                <w:color w:val="000000"/>
                <w:sz w:val="14"/>
                <w:szCs w:val="14"/>
              </w:rPr>
            </w:pPr>
          </w:p>
          <w:p w14:paraId="5FCE609D" w14:textId="77777777" w:rsidR="00A23B3E" w:rsidRPr="003A443E" w:rsidRDefault="00A23B3E">
            <w:pPr>
              <w:pStyle w:val="Text1"/>
              <w:spacing w:before="0" w:after="0"/>
              <w:ind w:left="284" w:hanging="284"/>
              <w:rPr>
                <w:rFonts w:ascii="Arial" w:hAnsi="Arial" w:cs="Arial"/>
                <w:color w:val="000000"/>
                <w:sz w:val="14"/>
                <w:szCs w:val="14"/>
              </w:rPr>
            </w:pPr>
          </w:p>
          <w:p w14:paraId="0B5D52A3"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637E466" w14:textId="77777777" w:rsidR="00A23B3E" w:rsidRPr="003A443E" w:rsidRDefault="00A23B3E">
            <w:pPr>
              <w:pStyle w:val="Text1"/>
              <w:spacing w:before="0" w:after="0"/>
              <w:ind w:left="284" w:hanging="284"/>
              <w:rPr>
                <w:rFonts w:ascii="Arial" w:hAnsi="Arial" w:cs="Arial"/>
                <w:color w:val="000000"/>
                <w:sz w:val="14"/>
                <w:szCs w:val="14"/>
              </w:rPr>
            </w:pPr>
          </w:p>
          <w:p w14:paraId="7941E4D5"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F4C007" w14:textId="77777777" w:rsidR="00A23B3E" w:rsidRPr="003A443E" w:rsidRDefault="00A23B3E">
            <w:pPr>
              <w:pStyle w:val="Text1"/>
              <w:ind w:left="0"/>
              <w:rPr>
                <w:rFonts w:ascii="Arial" w:hAnsi="Arial" w:cs="Arial"/>
                <w:color w:val="000000"/>
                <w:sz w:val="14"/>
                <w:szCs w:val="14"/>
              </w:rPr>
            </w:pPr>
          </w:p>
          <w:p w14:paraId="1B77C81A"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D445526" w14:textId="77777777" w:rsidR="00A23B3E" w:rsidRPr="003A443E" w:rsidRDefault="00A23B3E">
            <w:pPr>
              <w:pStyle w:val="Text1"/>
              <w:ind w:left="0"/>
              <w:rPr>
                <w:rFonts w:ascii="Arial" w:hAnsi="Arial" w:cs="Arial"/>
                <w:color w:val="000000"/>
                <w:sz w:val="14"/>
                <w:szCs w:val="14"/>
              </w:rPr>
            </w:pPr>
          </w:p>
          <w:p w14:paraId="21838C7E" w14:textId="77777777" w:rsidR="00A23B3E" w:rsidRPr="003A443E" w:rsidRDefault="00A23B3E">
            <w:pPr>
              <w:pStyle w:val="Text1"/>
              <w:ind w:left="0"/>
              <w:rPr>
                <w:rFonts w:ascii="Arial" w:hAnsi="Arial" w:cs="Arial"/>
                <w:color w:val="000000"/>
                <w:sz w:val="14"/>
                <w:szCs w:val="14"/>
              </w:rPr>
            </w:pPr>
          </w:p>
          <w:p w14:paraId="4EB170A6"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83B76F6" w14:textId="77777777" w:rsidR="00A23B3E" w:rsidRPr="003A443E" w:rsidRDefault="00A23B3E">
            <w:pPr>
              <w:pStyle w:val="Text1"/>
              <w:ind w:left="0"/>
              <w:rPr>
                <w:rFonts w:ascii="Arial" w:hAnsi="Arial" w:cs="Arial"/>
                <w:color w:val="000000"/>
                <w:sz w:val="14"/>
                <w:szCs w:val="14"/>
              </w:rPr>
            </w:pPr>
          </w:p>
          <w:p w14:paraId="6C4F68F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D7BF03A" w14:textId="77777777" w:rsidR="00A23B3E" w:rsidRPr="003A443E" w:rsidRDefault="00A23B3E" w:rsidP="00F351F0">
            <w:pPr>
              <w:pStyle w:val="Text1"/>
              <w:spacing w:before="0" w:after="0"/>
              <w:ind w:left="0"/>
              <w:rPr>
                <w:rFonts w:ascii="Arial" w:hAnsi="Arial" w:cs="Arial"/>
                <w:color w:val="000000"/>
                <w:sz w:val="14"/>
                <w:szCs w:val="14"/>
              </w:rPr>
            </w:pPr>
          </w:p>
          <w:p w14:paraId="56BBC8F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D1AB600"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4C51644"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7F3D059"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F8CAF29"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51AB1E4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99C0650" w14:textId="17319839" w:rsidR="001F35A9" w:rsidRPr="003A443E" w:rsidRDefault="001F35A9" w:rsidP="00673A40">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6CC00D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B657C0"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512A2D" w14:textId="77777777" w:rsidR="00A23B3E" w:rsidRDefault="00A23B3E">
            <w:pPr>
              <w:pStyle w:val="Text1"/>
              <w:ind w:left="0"/>
            </w:pPr>
            <w:r>
              <w:rPr>
                <w:rFonts w:ascii="Arial" w:hAnsi="Arial" w:cs="Arial"/>
                <w:b/>
                <w:sz w:val="15"/>
                <w:szCs w:val="15"/>
              </w:rPr>
              <w:t>Risposta:</w:t>
            </w:r>
          </w:p>
        </w:tc>
      </w:tr>
      <w:tr w:rsidR="00A23B3E" w14:paraId="35FFA7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49726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B5BC24"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70F0F2B"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BBCDA4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85DA56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C5A6A1"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4966FAB"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117C59">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3A46AC4B" w14:textId="77777777" w:rsidR="00A23B3E" w:rsidRPr="003A443E" w:rsidRDefault="00A23B3E">
            <w:pPr>
              <w:pStyle w:val="Text1"/>
              <w:spacing w:before="0" w:after="0"/>
              <w:ind w:left="284"/>
              <w:rPr>
                <w:rFonts w:ascii="Arial" w:hAnsi="Arial" w:cs="Arial"/>
                <w:color w:val="000000"/>
                <w:sz w:val="14"/>
                <w:szCs w:val="14"/>
              </w:rPr>
            </w:pPr>
          </w:p>
          <w:p w14:paraId="444C836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65ABFB1"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278D400" w14:textId="77777777" w:rsidR="00A23B3E" w:rsidRPr="003A443E" w:rsidRDefault="00A23B3E">
            <w:pPr>
              <w:pStyle w:val="Text1"/>
              <w:spacing w:before="0" w:after="0"/>
              <w:ind w:left="0"/>
              <w:rPr>
                <w:rFonts w:ascii="Arial" w:hAnsi="Arial" w:cs="Arial"/>
                <w:b/>
                <w:color w:val="000000"/>
                <w:sz w:val="14"/>
                <w:szCs w:val="14"/>
              </w:rPr>
            </w:pPr>
          </w:p>
          <w:p w14:paraId="1069D0A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76698A" w14:textId="77777777" w:rsidR="00A23B3E" w:rsidRPr="003A443E" w:rsidRDefault="00A23B3E">
            <w:pPr>
              <w:pStyle w:val="Text1"/>
              <w:spacing w:before="0" w:after="0"/>
              <w:ind w:left="0"/>
              <w:rPr>
                <w:rFonts w:ascii="Arial" w:hAnsi="Arial" w:cs="Arial"/>
                <w:color w:val="000000"/>
                <w:sz w:val="15"/>
                <w:szCs w:val="15"/>
              </w:rPr>
            </w:pPr>
          </w:p>
          <w:p w14:paraId="47BBA8ED" w14:textId="77777777" w:rsidR="00A23B3E" w:rsidRPr="003A443E" w:rsidRDefault="00A23B3E">
            <w:pPr>
              <w:pStyle w:val="Text1"/>
              <w:spacing w:before="0" w:after="0"/>
              <w:ind w:left="0"/>
              <w:rPr>
                <w:rFonts w:ascii="Arial" w:hAnsi="Arial" w:cs="Arial"/>
                <w:color w:val="000000"/>
                <w:sz w:val="15"/>
                <w:szCs w:val="15"/>
              </w:rPr>
            </w:pPr>
          </w:p>
          <w:p w14:paraId="054C651E" w14:textId="77777777" w:rsidR="00A23B3E" w:rsidRPr="003A443E" w:rsidRDefault="00A23B3E">
            <w:pPr>
              <w:pStyle w:val="Text1"/>
              <w:spacing w:before="0" w:after="0"/>
              <w:ind w:left="0"/>
              <w:rPr>
                <w:rFonts w:ascii="Arial" w:hAnsi="Arial" w:cs="Arial"/>
                <w:color w:val="000000"/>
                <w:sz w:val="15"/>
                <w:szCs w:val="15"/>
              </w:rPr>
            </w:pPr>
          </w:p>
          <w:p w14:paraId="5ECFDB48" w14:textId="77777777" w:rsidR="001F35A9" w:rsidRPr="003A443E" w:rsidRDefault="001F35A9">
            <w:pPr>
              <w:pStyle w:val="Text1"/>
              <w:spacing w:before="0" w:after="0"/>
              <w:ind w:left="0"/>
              <w:rPr>
                <w:rFonts w:ascii="Arial" w:hAnsi="Arial" w:cs="Arial"/>
                <w:color w:val="000000"/>
                <w:sz w:val="15"/>
                <w:szCs w:val="15"/>
              </w:rPr>
            </w:pPr>
          </w:p>
          <w:p w14:paraId="671C3983" w14:textId="77777777" w:rsidR="001F35A9" w:rsidRPr="003A443E" w:rsidRDefault="001F35A9">
            <w:pPr>
              <w:pStyle w:val="Text1"/>
              <w:spacing w:before="0" w:after="0"/>
              <w:ind w:left="0"/>
              <w:rPr>
                <w:rFonts w:ascii="Arial" w:hAnsi="Arial" w:cs="Arial"/>
                <w:color w:val="000000"/>
                <w:sz w:val="15"/>
                <w:szCs w:val="15"/>
              </w:rPr>
            </w:pPr>
          </w:p>
          <w:p w14:paraId="40D7470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DCDD694" w14:textId="77777777" w:rsidR="00A23B3E" w:rsidRPr="003A443E" w:rsidRDefault="00A23B3E">
            <w:pPr>
              <w:pStyle w:val="Text1"/>
              <w:spacing w:before="0" w:after="0"/>
              <w:ind w:left="0"/>
              <w:rPr>
                <w:rFonts w:ascii="Arial" w:hAnsi="Arial" w:cs="Arial"/>
                <w:color w:val="000000"/>
                <w:sz w:val="15"/>
                <w:szCs w:val="15"/>
              </w:rPr>
            </w:pPr>
          </w:p>
          <w:p w14:paraId="7CADB43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EE7BAF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AFD2C18" w14:textId="77777777" w:rsidR="00A23B3E" w:rsidRPr="003A443E" w:rsidRDefault="00A23B3E">
            <w:pPr>
              <w:pStyle w:val="Text1"/>
              <w:spacing w:before="0" w:after="0"/>
              <w:ind w:left="0"/>
              <w:rPr>
                <w:rFonts w:ascii="Arial" w:hAnsi="Arial" w:cs="Arial"/>
                <w:color w:val="000000"/>
                <w:sz w:val="15"/>
                <w:szCs w:val="15"/>
              </w:rPr>
            </w:pPr>
          </w:p>
          <w:p w14:paraId="2D914054"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5F4407D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9FB79C"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53CF49" w14:textId="77777777" w:rsidR="00A23B3E" w:rsidRDefault="00A23B3E">
            <w:pPr>
              <w:pStyle w:val="Text1"/>
              <w:ind w:left="0"/>
            </w:pPr>
            <w:r>
              <w:rPr>
                <w:rFonts w:ascii="Arial" w:hAnsi="Arial" w:cs="Arial"/>
                <w:b/>
                <w:sz w:val="15"/>
                <w:szCs w:val="15"/>
              </w:rPr>
              <w:t>Risposta:</w:t>
            </w:r>
          </w:p>
        </w:tc>
      </w:tr>
      <w:tr w:rsidR="00A23B3E" w14:paraId="4100EA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EDF1F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694ECC" w14:textId="77777777" w:rsidR="00A23B3E" w:rsidRDefault="00A23B3E">
            <w:pPr>
              <w:pStyle w:val="Text1"/>
              <w:ind w:left="0"/>
            </w:pPr>
            <w:r>
              <w:rPr>
                <w:rFonts w:ascii="Arial" w:hAnsi="Arial" w:cs="Arial"/>
                <w:sz w:val="15"/>
                <w:szCs w:val="15"/>
              </w:rPr>
              <w:t>[   ]</w:t>
            </w:r>
          </w:p>
        </w:tc>
      </w:tr>
    </w:tbl>
    <w:p w14:paraId="5B3BF277" w14:textId="77777777" w:rsidR="00A23B3E" w:rsidRPr="00AA5F93" w:rsidRDefault="00A23B3E">
      <w:pPr>
        <w:pStyle w:val="SectionTitle"/>
        <w:spacing w:before="0" w:after="0"/>
        <w:jc w:val="both"/>
        <w:rPr>
          <w:rFonts w:ascii="Arial" w:hAnsi="Arial" w:cs="Arial"/>
          <w:b w:val="0"/>
          <w:caps/>
          <w:sz w:val="10"/>
          <w:szCs w:val="10"/>
        </w:rPr>
      </w:pPr>
    </w:p>
    <w:p w14:paraId="25D1AA15" w14:textId="77777777" w:rsidR="00A23B3E" w:rsidRPr="00AA5F93" w:rsidRDefault="00A23B3E">
      <w:pPr>
        <w:pStyle w:val="SectionTitle"/>
        <w:spacing w:before="0" w:after="0"/>
        <w:jc w:val="both"/>
        <w:rPr>
          <w:rFonts w:ascii="Arial" w:hAnsi="Arial" w:cs="Arial"/>
          <w:b w:val="0"/>
          <w:caps/>
          <w:sz w:val="12"/>
          <w:szCs w:val="12"/>
        </w:rPr>
      </w:pPr>
    </w:p>
    <w:p w14:paraId="77769BDA"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C45EB3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B936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C66FB"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77D29" w14:textId="77777777" w:rsidR="00A23B3E" w:rsidRDefault="00A23B3E">
            <w:r>
              <w:rPr>
                <w:rFonts w:ascii="Arial" w:hAnsi="Arial" w:cs="Arial"/>
                <w:b/>
                <w:sz w:val="15"/>
                <w:szCs w:val="15"/>
              </w:rPr>
              <w:t>Risposta:</w:t>
            </w:r>
          </w:p>
        </w:tc>
      </w:tr>
      <w:tr w:rsidR="00A23B3E" w14:paraId="0FA4FC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69FE1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449F6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E8D03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51262"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F159D" w14:textId="77777777" w:rsidR="00A23B3E" w:rsidRDefault="00A23B3E">
            <w:r>
              <w:rPr>
                <w:rFonts w:ascii="Arial" w:hAnsi="Arial" w:cs="Arial"/>
                <w:sz w:val="14"/>
                <w:szCs w:val="14"/>
              </w:rPr>
              <w:t>[………….…]</w:t>
            </w:r>
          </w:p>
        </w:tc>
      </w:tr>
      <w:tr w:rsidR="00A23B3E" w14:paraId="405E0A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E3C6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0FAB1" w14:textId="77777777" w:rsidR="00A23B3E" w:rsidRDefault="00A23B3E">
            <w:pPr>
              <w:spacing w:after="0"/>
            </w:pPr>
            <w:r>
              <w:rPr>
                <w:rFonts w:ascii="Arial" w:hAnsi="Arial" w:cs="Arial"/>
                <w:sz w:val="14"/>
                <w:szCs w:val="14"/>
              </w:rPr>
              <w:t>[………….…]</w:t>
            </w:r>
          </w:p>
        </w:tc>
      </w:tr>
      <w:tr w:rsidR="00A23B3E" w14:paraId="6C35B3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B84E7"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699C4" w14:textId="77777777" w:rsidR="00A23B3E" w:rsidRDefault="00A23B3E">
            <w:r>
              <w:rPr>
                <w:rFonts w:ascii="Arial" w:hAnsi="Arial" w:cs="Arial"/>
                <w:sz w:val="14"/>
                <w:szCs w:val="14"/>
              </w:rPr>
              <w:t>[………….…]</w:t>
            </w:r>
          </w:p>
        </w:tc>
      </w:tr>
      <w:tr w:rsidR="00A23B3E" w14:paraId="50EE32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03AE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1ACC8" w14:textId="77777777" w:rsidR="00A23B3E" w:rsidRDefault="00A23B3E">
            <w:r>
              <w:rPr>
                <w:rFonts w:ascii="Arial" w:hAnsi="Arial" w:cs="Arial"/>
                <w:sz w:val="14"/>
                <w:szCs w:val="14"/>
              </w:rPr>
              <w:t>[…………….]</w:t>
            </w:r>
          </w:p>
        </w:tc>
      </w:tr>
      <w:tr w:rsidR="00A23B3E" w14:paraId="7DD561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17F8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64FEF" w14:textId="77777777" w:rsidR="00A23B3E" w:rsidRDefault="00A23B3E">
            <w:r>
              <w:rPr>
                <w:rFonts w:ascii="Arial" w:hAnsi="Arial" w:cs="Arial"/>
                <w:sz w:val="14"/>
                <w:szCs w:val="14"/>
              </w:rPr>
              <w:t>[………….…]</w:t>
            </w:r>
          </w:p>
        </w:tc>
      </w:tr>
    </w:tbl>
    <w:p w14:paraId="7E010E38"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92D41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B7441"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7A97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0B174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441931"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7875434"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DB61BD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E56F5DA"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2718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79693C60" w14:textId="77777777" w:rsidR="00A23B3E" w:rsidRDefault="00A23B3E">
            <w:pPr>
              <w:rPr>
                <w:rFonts w:ascii="Arial" w:hAnsi="Arial" w:cs="Arial"/>
                <w:color w:val="000000"/>
                <w:sz w:val="15"/>
                <w:szCs w:val="15"/>
              </w:rPr>
            </w:pPr>
          </w:p>
          <w:p w14:paraId="553E18E6" w14:textId="77777777" w:rsidR="00CA04F3" w:rsidRPr="003A443E" w:rsidRDefault="00CA04F3">
            <w:pPr>
              <w:rPr>
                <w:rFonts w:ascii="Arial" w:hAnsi="Arial" w:cs="Arial"/>
                <w:color w:val="000000"/>
                <w:sz w:val="15"/>
                <w:szCs w:val="15"/>
              </w:rPr>
            </w:pPr>
          </w:p>
          <w:p w14:paraId="4A4E0A4B"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EEDB7D0"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2DD1501"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67BB595"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2F1F662" w14:textId="77777777" w:rsidR="00D93877" w:rsidRDefault="00D93877" w:rsidP="00F351F0">
      <w:pPr>
        <w:pStyle w:val="ChapterTitle"/>
        <w:spacing w:before="0" w:after="0"/>
        <w:jc w:val="left"/>
        <w:rPr>
          <w:rFonts w:ascii="Arial" w:hAnsi="Arial" w:cs="Arial"/>
          <w:b w:val="0"/>
          <w:caps/>
          <w:sz w:val="14"/>
          <w:szCs w:val="14"/>
        </w:rPr>
      </w:pPr>
    </w:p>
    <w:p w14:paraId="778604F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6B7938C4"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6F310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83AA85"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A3178C5" w14:textId="77777777" w:rsidR="00A23B3E" w:rsidRDefault="00A23B3E">
            <w:r>
              <w:rPr>
                <w:rFonts w:ascii="Arial" w:hAnsi="Arial" w:cs="Arial"/>
                <w:b/>
                <w:sz w:val="15"/>
                <w:szCs w:val="15"/>
              </w:rPr>
              <w:t>Risposta:</w:t>
            </w:r>
          </w:p>
        </w:tc>
      </w:tr>
      <w:tr w:rsidR="000953DC" w:rsidRPr="003A443E" w14:paraId="3CE2808D"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197A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EE37F5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89903BF"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13199B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6E3E251"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4F6E2487" w14:textId="77777777" w:rsidR="00A23B3E" w:rsidRPr="003A443E" w:rsidRDefault="00A23B3E">
            <w:pPr>
              <w:rPr>
                <w:rFonts w:ascii="Arial" w:hAnsi="Arial" w:cs="Arial"/>
                <w:b/>
                <w:color w:val="000000"/>
                <w:sz w:val="15"/>
                <w:szCs w:val="15"/>
              </w:rPr>
            </w:pPr>
          </w:p>
          <w:p w14:paraId="4F7C31F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A95081F" w14:textId="77777777" w:rsidR="00BB116C" w:rsidRDefault="00BB116C">
            <w:pPr>
              <w:rPr>
                <w:rFonts w:ascii="Arial" w:hAnsi="Arial" w:cs="Arial"/>
                <w:color w:val="000000"/>
                <w:sz w:val="15"/>
                <w:szCs w:val="15"/>
              </w:rPr>
            </w:pPr>
          </w:p>
          <w:p w14:paraId="72658D16" w14:textId="77777777" w:rsidR="00A23B3E" w:rsidRPr="003A443E" w:rsidRDefault="00A23B3E">
            <w:pPr>
              <w:rPr>
                <w:color w:val="000000"/>
              </w:rPr>
            </w:pPr>
            <w:r w:rsidRPr="003A443E">
              <w:rPr>
                <w:rFonts w:ascii="Arial" w:hAnsi="Arial" w:cs="Arial"/>
                <w:color w:val="000000"/>
                <w:sz w:val="15"/>
                <w:szCs w:val="15"/>
              </w:rPr>
              <w:t>[……………….]</w:t>
            </w:r>
          </w:p>
        </w:tc>
      </w:tr>
    </w:tbl>
    <w:p w14:paraId="586A68EE"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54845C9" w14:textId="77777777" w:rsidR="00A23B3E" w:rsidRDefault="00A23B3E">
      <w:pPr>
        <w:spacing w:before="0"/>
        <w:rPr>
          <w:rFonts w:ascii="Arial" w:hAnsi="Arial" w:cs="Arial"/>
          <w:b/>
          <w:sz w:val="15"/>
          <w:szCs w:val="15"/>
        </w:rPr>
      </w:pPr>
    </w:p>
    <w:p w14:paraId="40A9E2E5"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07251D8"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CBA9F7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E84637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7E8676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9D4BE5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1966E6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316A07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615D0E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DFC6DE3"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8105EE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5D05E0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14A72B"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E5DF6C3"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7EF8EA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B3D51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F027CB7" w14:textId="77777777" w:rsidR="00F575CF" w:rsidRPr="00EB45DC" w:rsidRDefault="00F575CF" w:rsidP="00F575CF">
            <w:pPr>
              <w:rPr>
                <w:rStyle w:val="small"/>
                <w:color w:val="000000"/>
              </w:rPr>
            </w:pPr>
          </w:p>
          <w:p w14:paraId="7D775C82"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24D3DF"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0AE0FA8A" w14:textId="77777777" w:rsidR="00A23B3E" w:rsidRPr="00EB45DC" w:rsidRDefault="00A23B3E">
            <w:pPr>
              <w:spacing w:after="0"/>
              <w:rPr>
                <w:rFonts w:ascii="Arial" w:hAnsi="Arial" w:cs="Arial"/>
                <w:color w:val="000000"/>
                <w:sz w:val="14"/>
                <w:szCs w:val="14"/>
              </w:rPr>
            </w:pPr>
          </w:p>
          <w:p w14:paraId="73F8428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61CBF9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DB0876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C4155D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21880961"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ADC9F15" w14:textId="77777777" w:rsidR="00A23B3E" w:rsidRPr="00EB45DC" w:rsidRDefault="00A23B3E">
            <w:pPr>
              <w:pStyle w:val="Paragrafoelenco1"/>
              <w:spacing w:after="0"/>
              <w:rPr>
                <w:rFonts w:ascii="Arial" w:hAnsi="Arial" w:cs="Arial"/>
                <w:color w:val="000000"/>
                <w:sz w:val="14"/>
                <w:szCs w:val="14"/>
              </w:rPr>
            </w:pPr>
          </w:p>
          <w:p w14:paraId="7CCFE874"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F15A5D9"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C884B7B" w14:textId="77777777" w:rsidR="00A23B3E" w:rsidRPr="00EB45DC" w:rsidRDefault="00A23B3E">
            <w:pPr>
              <w:spacing w:after="0"/>
              <w:rPr>
                <w:rFonts w:ascii="Arial" w:hAnsi="Arial" w:cs="Arial"/>
                <w:color w:val="000000"/>
                <w:sz w:val="14"/>
                <w:szCs w:val="14"/>
              </w:rPr>
            </w:pPr>
          </w:p>
          <w:p w14:paraId="63C45266" w14:textId="77777777" w:rsidR="00A23B3E" w:rsidRPr="00EB45DC" w:rsidRDefault="00A23B3E">
            <w:pPr>
              <w:spacing w:after="0"/>
              <w:rPr>
                <w:rFonts w:ascii="Arial" w:hAnsi="Arial" w:cs="Arial"/>
                <w:color w:val="000000"/>
                <w:sz w:val="14"/>
                <w:szCs w:val="14"/>
              </w:rPr>
            </w:pPr>
          </w:p>
          <w:p w14:paraId="7D99ED0A" w14:textId="77777777" w:rsidR="00FB3543" w:rsidRPr="00EB45DC" w:rsidRDefault="00FB3543">
            <w:pPr>
              <w:spacing w:after="0"/>
              <w:rPr>
                <w:rFonts w:ascii="Arial" w:hAnsi="Arial" w:cs="Arial"/>
                <w:color w:val="000000"/>
                <w:sz w:val="14"/>
                <w:szCs w:val="14"/>
              </w:rPr>
            </w:pPr>
          </w:p>
          <w:p w14:paraId="15279E9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BFC717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E99647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1310C40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46F6D2"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77BAEC" w14:textId="77777777" w:rsidR="00A23B3E" w:rsidRDefault="00A23B3E">
            <w:pPr>
              <w:spacing w:after="0"/>
              <w:rPr>
                <w:rFonts w:ascii="Arial" w:hAnsi="Arial" w:cs="Arial"/>
                <w:sz w:val="14"/>
                <w:szCs w:val="14"/>
              </w:rPr>
            </w:pPr>
          </w:p>
          <w:p w14:paraId="5D4AA109"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3768C3C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3D917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60185C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375E21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C6F21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E6D140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9A6A41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8F0F140" w14:textId="77777777" w:rsidR="00270DA2" w:rsidRPr="003A443E" w:rsidRDefault="00270DA2" w:rsidP="005309A4">
            <w:pPr>
              <w:tabs>
                <w:tab w:val="left" w:pos="304"/>
              </w:tabs>
              <w:spacing w:after="0"/>
              <w:jc w:val="both"/>
              <w:rPr>
                <w:rFonts w:ascii="Arial" w:hAnsi="Arial" w:cs="Arial"/>
                <w:color w:val="000000"/>
                <w:sz w:val="14"/>
                <w:szCs w:val="14"/>
              </w:rPr>
            </w:pPr>
          </w:p>
          <w:p w14:paraId="6E63EC4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0A6B68CF" w14:textId="77777777" w:rsidR="00270DA2" w:rsidRPr="003A443E" w:rsidRDefault="00270DA2" w:rsidP="005309A4">
            <w:pPr>
              <w:tabs>
                <w:tab w:val="left" w:pos="304"/>
              </w:tabs>
              <w:spacing w:after="0"/>
              <w:jc w:val="both"/>
              <w:rPr>
                <w:rFonts w:ascii="Arial" w:hAnsi="Arial" w:cs="Arial"/>
                <w:color w:val="000000"/>
                <w:sz w:val="14"/>
                <w:szCs w:val="14"/>
              </w:rPr>
            </w:pPr>
          </w:p>
          <w:p w14:paraId="55A095F4" w14:textId="77777777" w:rsidR="00270DA2" w:rsidRPr="003A443E" w:rsidRDefault="00270DA2" w:rsidP="005309A4">
            <w:pPr>
              <w:tabs>
                <w:tab w:val="left" w:pos="304"/>
              </w:tabs>
              <w:spacing w:after="0"/>
              <w:jc w:val="both"/>
              <w:rPr>
                <w:rFonts w:ascii="Arial" w:hAnsi="Arial" w:cs="Arial"/>
                <w:color w:val="000000"/>
                <w:sz w:val="14"/>
                <w:szCs w:val="14"/>
              </w:rPr>
            </w:pPr>
          </w:p>
          <w:p w14:paraId="0CA599C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09C6A7" w14:textId="77777777" w:rsidR="00A23B3E" w:rsidRPr="003A443E" w:rsidRDefault="00A23B3E">
            <w:pPr>
              <w:spacing w:after="0"/>
              <w:rPr>
                <w:rFonts w:ascii="Arial" w:hAnsi="Arial" w:cs="Arial"/>
                <w:color w:val="000000"/>
                <w:sz w:val="14"/>
                <w:szCs w:val="14"/>
              </w:rPr>
            </w:pPr>
          </w:p>
          <w:p w14:paraId="3A16E091"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1AB1E3BC" w14:textId="77777777" w:rsidR="00A46950" w:rsidRPr="003A443E" w:rsidRDefault="00A46950" w:rsidP="00CD3E4F">
            <w:pPr>
              <w:spacing w:before="0" w:after="0"/>
              <w:rPr>
                <w:rFonts w:ascii="Arial" w:hAnsi="Arial" w:cs="Arial"/>
                <w:color w:val="000000"/>
                <w:sz w:val="14"/>
                <w:szCs w:val="14"/>
              </w:rPr>
            </w:pPr>
          </w:p>
          <w:p w14:paraId="357A5A9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1F25502" w14:textId="77777777" w:rsidR="00A23B3E" w:rsidRPr="003A443E" w:rsidRDefault="00A23B3E">
            <w:pPr>
              <w:spacing w:after="0"/>
              <w:rPr>
                <w:rFonts w:ascii="Arial" w:hAnsi="Arial" w:cs="Arial"/>
                <w:color w:val="000000"/>
                <w:sz w:val="14"/>
                <w:szCs w:val="14"/>
              </w:rPr>
            </w:pPr>
          </w:p>
          <w:p w14:paraId="38B3F4C2" w14:textId="77777777" w:rsidR="00CD3E4F" w:rsidRDefault="00CD3E4F">
            <w:pPr>
              <w:spacing w:after="0"/>
              <w:rPr>
                <w:rFonts w:ascii="Arial" w:hAnsi="Arial" w:cs="Arial"/>
                <w:color w:val="000000"/>
                <w:sz w:val="4"/>
                <w:szCs w:val="4"/>
              </w:rPr>
            </w:pPr>
          </w:p>
          <w:p w14:paraId="6AC197CE" w14:textId="77777777" w:rsidR="00CD3E4F" w:rsidRPr="00CD3E4F" w:rsidRDefault="00CD3E4F">
            <w:pPr>
              <w:spacing w:after="0"/>
              <w:rPr>
                <w:rFonts w:ascii="Arial" w:hAnsi="Arial" w:cs="Arial"/>
                <w:color w:val="000000"/>
                <w:sz w:val="4"/>
                <w:szCs w:val="4"/>
              </w:rPr>
            </w:pPr>
          </w:p>
          <w:p w14:paraId="1FE9B82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4B0689"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D46A976" w14:textId="77777777" w:rsidR="00270DA2" w:rsidRPr="003A443E" w:rsidRDefault="00270DA2">
            <w:pPr>
              <w:spacing w:after="0"/>
              <w:rPr>
                <w:rFonts w:ascii="Arial" w:hAnsi="Arial" w:cs="Arial"/>
                <w:color w:val="000000"/>
                <w:sz w:val="14"/>
                <w:szCs w:val="14"/>
              </w:rPr>
            </w:pPr>
          </w:p>
          <w:p w14:paraId="0ADFD8B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88A2EA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82BFF9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AF98F5C" w14:textId="77777777" w:rsidR="00270DA2" w:rsidRPr="003A443E" w:rsidRDefault="00270DA2">
            <w:pPr>
              <w:spacing w:after="0"/>
              <w:rPr>
                <w:rFonts w:ascii="Arial" w:hAnsi="Arial" w:cs="Arial"/>
                <w:color w:val="000000"/>
                <w:sz w:val="14"/>
                <w:szCs w:val="14"/>
              </w:rPr>
            </w:pPr>
          </w:p>
          <w:p w14:paraId="62FDA326"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92B23AC" w14:textId="77777777" w:rsidR="003E60D1" w:rsidRDefault="003E60D1" w:rsidP="00A46950">
      <w:pPr>
        <w:jc w:val="center"/>
        <w:rPr>
          <w:rFonts w:ascii="Arial" w:hAnsi="Arial" w:cs="Arial"/>
          <w:w w:val="0"/>
          <w:sz w:val="14"/>
          <w:szCs w:val="14"/>
        </w:rPr>
      </w:pPr>
    </w:p>
    <w:p w14:paraId="170465CA"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76D3F5C"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1A3DE"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5B838F2" w14:textId="77777777" w:rsidR="00A23B3E" w:rsidRDefault="00A23B3E">
            <w:r>
              <w:rPr>
                <w:rFonts w:ascii="Arial" w:hAnsi="Arial" w:cs="Arial"/>
                <w:b/>
                <w:sz w:val="15"/>
                <w:szCs w:val="15"/>
              </w:rPr>
              <w:t>Risposta:</w:t>
            </w:r>
          </w:p>
        </w:tc>
      </w:tr>
      <w:tr w:rsidR="00A23B3E" w14:paraId="3EF6DD2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45CAE"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0431C9"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BD7287F"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F8F526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857F69A"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19C67F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84CFF11"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CE1F99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4308AC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5485F8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485FEFC"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393D8D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9F1D0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CE6DA06"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F46D7F2" w14:textId="77777777" w:rsidR="00A23B3E" w:rsidRDefault="00A23B3E">
            <w:r>
              <w:rPr>
                <w:rFonts w:ascii="Arial" w:hAnsi="Arial" w:cs="Arial"/>
                <w:b/>
                <w:sz w:val="15"/>
                <w:szCs w:val="15"/>
              </w:rPr>
              <w:t>Contributi previdenziali</w:t>
            </w:r>
          </w:p>
        </w:tc>
      </w:tr>
      <w:tr w:rsidR="00A23B3E" w14:paraId="71CB883D"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3951D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A05D723" w14:textId="77777777" w:rsidR="00A23B3E" w:rsidRDefault="00A23B3E">
            <w:pPr>
              <w:rPr>
                <w:rFonts w:ascii="Arial" w:hAnsi="Arial" w:cs="Arial"/>
                <w:color w:val="000000"/>
                <w:sz w:val="15"/>
                <w:szCs w:val="15"/>
              </w:rPr>
            </w:pPr>
          </w:p>
          <w:p w14:paraId="5D1B235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528BC3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6C884FC"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5A281A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654AFC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9E8ED9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7EE9FF3" w14:textId="77777777" w:rsidR="00F351F0" w:rsidRDefault="00F351F0">
            <w:pPr>
              <w:pStyle w:val="Tiret0"/>
              <w:ind w:left="850" w:hanging="850"/>
              <w:rPr>
                <w:rFonts w:ascii="Arial" w:hAnsi="Arial" w:cs="Arial"/>
                <w:color w:val="000000"/>
                <w:sz w:val="15"/>
                <w:szCs w:val="15"/>
              </w:rPr>
            </w:pPr>
          </w:p>
          <w:p w14:paraId="187B2A3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80E1F1F"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0CCBE21"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9A6D7F9" w14:textId="77777777" w:rsidR="00A23B3E" w:rsidRDefault="00A23B3E">
            <w:pPr>
              <w:rPr>
                <w:rFonts w:ascii="Arial" w:hAnsi="Arial" w:cs="Arial"/>
                <w:color w:val="000000"/>
                <w:sz w:val="15"/>
                <w:szCs w:val="15"/>
              </w:rPr>
            </w:pPr>
          </w:p>
          <w:p w14:paraId="00B8391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672BB5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A8AA55E"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3F6F07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137520D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F789BE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1012284" w14:textId="77777777" w:rsidR="00F351F0" w:rsidRDefault="00F351F0">
            <w:pPr>
              <w:pStyle w:val="Tiret0"/>
              <w:ind w:left="850" w:hanging="850"/>
              <w:rPr>
                <w:rFonts w:ascii="Arial" w:hAnsi="Arial" w:cs="Arial"/>
                <w:color w:val="000000"/>
                <w:sz w:val="15"/>
                <w:szCs w:val="15"/>
              </w:rPr>
            </w:pPr>
          </w:p>
          <w:p w14:paraId="4395EDA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69CA24DC"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AF4F0E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086BA3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368BB1"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99BEC5"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838719E" w14:textId="77777777" w:rsidR="00A23B3E" w:rsidRDefault="00A23B3E">
            <w:r>
              <w:rPr>
                <w:rFonts w:ascii="Arial" w:hAnsi="Arial" w:cs="Arial"/>
                <w:sz w:val="15"/>
                <w:szCs w:val="15"/>
              </w:rPr>
              <w:t>[……………][……………][…………..…]</w:t>
            </w:r>
          </w:p>
        </w:tc>
      </w:tr>
    </w:tbl>
    <w:p w14:paraId="24675FB6"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CCF87A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8F7C8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511C0"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6D009" w14:textId="77777777" w:rsidR="00A23B3E" w:rsidRDefault="00A23B3E">
            <w:r>
              <w:rPr>
                <w:rFonts w:ascii="Arial" w:hAnsi="Arial" w:cs="Arial"/>
                <w:b/>
                <w:sz w:val="15"/>
                <w:szCs w:val="15"/>
              </w:rPr>
              <w:t>Risposta:</w:t>
            </w:r>
          </w:p>
        </w:tc>
      </w:tr>
      <w:tr w:rsidR="00A23B3E" w14:paraId="2A56EC8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4D6B168" w14:textId="547DF6DE"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00673A40">
              <w:rPr>
                <w:rFonts w:ascii="Arial" w:hAnsi="Arial" w:cs="Arial"/>
                <w:color w:val="000000"/>
                <w:sz w:val="15"/>
                <w:szCs w:val="15"/>
              </w:rPr>
              <w:t>, del Codice</w:t>
            </w:r>
            <w:r w:rsidRPr="003A443E">
              <w:rPr>
                <w:rFonts w:ascii="Arial" w:hAnsi="Arial" w:cs="Arial"/>
                <w:color w:val="000000"/>
                <w:sz w:val="15"/>
                <w:szCs w:val="15"/>
              </w:rPr>
              <w:t>?</w:t>
            </w:r>
          </w:p>
          <w:p w14:paraId="5B609BE0" w14:textId="77777777" w:rsidR="00A23B3E" w:rsidRPr="003A443E" w:rsidRDefault="00A23B3E">
            <w:pPr>
              <w:spacing w:before="0" w:after="0"/>
              <w:rPr>
                <w:rFonts w:ascii="Arial" w:hAnsi="Arial" w:cs="Arial"/>
                <w:color w:val="000000"/>
                <w:sz w:val="15"/>
                <w:szCs w:val="15"/>
              </w:rPr>
            </w:pPr>
          </w:p>
          <w:p w14:paraId="2448C9F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778467F"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7C353A18" w14:textId="77777777" w:rsidR="00A23B3E" w:rsidRPr="003A443E" w:rsidRDefault="00A23B3E">
            <w:pPr>
              <w:spacing w:before="0" w:after="0"/>
              <w:rPr>
                <w:rFonts w:ascii="Arial" w:hAnsi="Arial" w:cs="Arial"/>
                <w:color w:val="000000"/>
                <w:sz w:val="14"/>
                <w:szCs w:val="14"/>
              </w:rPr>
            </w:pPr>
          </w:p>
          <w:p w14:paraId="2102A142"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CF1223C" w14:textId="77777777" w:rsidR="00A23B3E" w:rsidRPr="003A443E" w:rsidRDefault="00A23B3E">
            <w:pPr>
              <w:spacing w:before="0" w:after="0"/>
              <w:rPr>
                <w:rFonts w:ascii="Arial" w:hAnsi="Arial" w:cs="Arial"/>
                <w:color w:val="000000"/>
                <w:sz w:val="14"/>
                <w:szCs w:val="14"/>
              </w:rPr>
            </w:pPr>
          </w:p>
          <w:p w14:paraId="49BB600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45F5BF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958A6EA" w14:textId="7F74737E"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9084D13" w14:textId="77777777" w:rsidR="00A23B3E" w:rsidRPr="003A443E" w:rsidRDefault="00A23B3E">
            <w:pPr>
              <w:spacing w:before="0" w:after="0"/>
              <w:rPr>
                <w:rFonts w:ascii="Arial" w:hAnsi="Arial" w:cs="Arial"/>
                <w:color w:val="000000"/>
                <w:sz w:val="14"/>
                <w:szCs w:val="14"/>
              </w:rPr>
            </w:pPr>
          </w:p>
          <w:p w14:paraId="7E81CB95" w14:textId="317FA89A"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546C12BB" w14:textId="77777777" w:rsidR="00A23B3E" w:rsidRPr="003A443E" w:rsidRDefault="00A23B3E">
            <w:pPr>
              <w:spacing w:before="0" w:after="0"/>
              <w:rPr>
                <w:rFonts w:ascii="Arial" w:hAnsi="Arial" w:cs="Arial"/>
                <w:color w:val="000000"/>
                <w:sz w:val="14"/>
                <w:szCs w:val="14"/>
              </w:rPr>
            </w:pPr>
          </w:p>
          <w:p w14:paraId="511776A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00C5C"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42D29F4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3BCDF57"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106D0" w14:textId="77777777" w:rsidR="00A23B3E" w:rsidRPr="003A443E" w:rsidRDefault="00A23B3E">
            <w:pPr>
              <w:rPr>
                <w:rFonts w:ascii="Arial" w:hAnsi="Arial" w:cs="Arial"/>
                <w:color w:val="000000"/>
                <w:sz w:val="15"/>
                <w:szCs w:val="15"/>
              </w:rPr>
            </w:pPr>
          </w:p>
          <w:p w14:paraId="70FF3D37" w14:textId="77777777" w:rsidR="00A23B3E" w:rsidRPr="003A443E" w:rsidRDefault="00A23B3E">
            <w:pPr>
              <w:rPr>
                <w:rFonts w:ascii="Arial" w:hAnsi="Arial" w:cs="Arial"/>
                <w:color w:val="000000"/>
                <w:sz w:val="15"/>
                <w:szCs w:val="15"/>
              </w:rPr>
            </w:pPr>
          </w:p>
          <w:p w14:paraId="0ADC5727" w14:textId="77777777" w:rsidR="00A23B3E" w:rsidRPr="003A443E" w:rsidRDefault="00A23B3E">
            <w:pPr>
              <w:rPr>
                <w:rFonts w:ascii="Arial" w:hAnsi="Arial" w:cs="Arial"/>
                <w:color w:val="000000"/>
                <w:sz w:val="15"/>
                <w:szCs w:val="15"/>
              </w:rPr>
            </w:pPr>
          </w:p>
          <w:p w14:paraId="4208237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D469F0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29505605" w14:textId="77777777" w:rsidR="00A23B3E" w:rsidRPr="003A443E" w:rsidRDefault="00A23B3E">
            <w:pPr>
              <w:rPr>
                <w:rFonts w:ascii="Arial" w:hAnsi="Arial" w:cs="Arial"/>
                <w:color w:val="000000"/>
                <w:sz w:val="15"/>
                <w:szCs w:val="15"/>
              </w:rPr>
            </w:pPr>
          </w:p>
          <w:p w14:paraId="0A00BC4F" w14:textId="77777777" w:rsidR="00A23B3E" w:rsidRPr="003A443E" w:rsidRDefault="00A23B3E">
            <w:pPr>
              <w:rPr>
                <w:rFonts w:ascii="Arial" w:hAnsi="Arial" w:cs="Arial"/>
                <w:color w:val="000000"/>
                <w:sz w:val="14"/>
                <w:szCs w:val="14"/>
              </w:rPr>
            </w:pPr>
          </w:p>
          <w:p w14:paraId="5944E8E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3A7EDB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C5657E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775E52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0E596AF"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CD582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52942"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37C80E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5A68D82E"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33A4F81" w14:textId="77777777" w:rsidR="00A23B3E" w:rsidRPr="003A443E" w:rsidRDefault="00A23B3E">
            <w:pPr>
              <w:pStyle w:val="NormalLeft"/>
              <w:spacing w:before="0" w:after="0"/>
              <w:jc w:val="both"/>
              <w:rPr>
                <w:rFonts w:ascii="Arial" w:hAnsi="Arial" w:cs="Arial"/>
                <w:b/>
                <w:color w:val="000000"/>
                <w:sz w:val="14"/>
                <w:szCs w:val="14"/>
              </w:rPr>
            </w:pPr>
          </w:p>
          <w:p w14:paraId="6F08C5D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E9A382D" w14:textId="3FFC7974"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00673A40">
              <w:rPr>
                <w:rFonts w:ascii="Arial" w:hAnsi="Arial" w:cs="Arial"/>
                <w:color w:val="000000"/>
                <w:sz w:val="14"/>
                <w:szCs w:val="14"/>
              </w:rPr>
              <w:t xml:space="preserve"> del Codice)</w:t>
            </w:r>
            <w:r w:rsidRPr="003A443E">
              <w:rPr>
                <w:rFonts w:ascii="Arial" w:hAnsi="Arial" w:cs="Arial"/>
                <w:color w:val="000000"/>
                <w:sz w:val="14"/>
                <w:szCs w:val="14"/>
              </w:rPr>
              <w:t>?</w:t>
            </w:r>
          </w:p>
          <w:p w14:paraId="3D69DEF4" w14:textId="77777777" w:rsidR="00AA2252" w:rsidRDefault="00AA2252" w:rsidP="00F351F0">
            <w:pPr>
              <w:pStyle w:val="NormalLeft"/>
              <w:spacing w:before="0" w:after="0"/>
              <w:ind w:left="162"/>
              <w:jc w:val="both"/>
              <w:rPr>
                <w:b/>
                <w:color w:val="000000"/>
                <w:sz w:val="16"/>
                <w:szCs w:val="16"/>
              </w:rPr>
            </w:pPr>
          </w:p>
          <w:p w14:paraId="219B10DB" w14:textId="77777777" w:rsidR="00AA2252" w:rsidRDefault="00AA2252" w:rsidP="00F351F0">
            <w:pPr>
              <w:pStyle w:val="NormalLeft"/>
              <w:spacing w:before="0" w:after="0"/>
              <w:ind w:left="162"/>
              <w:jc w:val="both"/>
              <w:rPr>
                <w:b/>
                <w:color w:val="000000"/>
                <w:sz w:val="16"/>
                <w:szCs w:val="16"/>
              </w:rPr>
            </w:pPr>
          </w:p>
          <w:p w14:paraId="54E26FB5"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0DE45DE8" w14:textId="77777777" w:rsidR="00AA2252" w:rsidRDefault="00AA2252" w:rsidP="00F351F0">
            <w:pPr>
              <w:pStyle w:val="NormalLeft"/>
              <w:spacing w:before="0" w:after="0"/>
              <w:ind w:left="162"/>
              <w:jc w:val="both"/>
              <w:rPr>
                <w:color w:val="000000"/>
              </w:rPr>
            </w:pPr>
          </w:p>
          <w:p w14:paraId="0CF33705"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99274F5" w14:textId="77777777" w:rsidR="005E2955" w:rsidRDefault="005E2955" w:rsidP="00F62F53">
            <w:pPr>
              <w:pStyle w:val="NormalLeft"/>
              <w:spacing w:before="0" w:after="0"/>
              <w:ind w:left="162"/>
              <w:jc w:val="both"/>
              <w:rPr>
                <w:rFonts w:ascii="Arial" w:hAnsi="Arial" w:cs="Arial"/>
                <w:color w:val="000000"/>
                <w:sz w:val="14"/>
                <w:szCs w:val="14"/>
              </w:rPr>
            </w:pPr>
          </w:p>
          <w:p w14:paraId="329DD969"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CAA5507"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D8CDD1C"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00B66D9" w14:textId="77777777" w:rsidR="00A23B3E" w:rsidRPr="003A443E" w:rsidRDefault="00A23B3E">
            <w:pPr>
              <w:pStyle w:val="NormalLeft"/>
              <w:spacing w:before="0" w:after="0"/>
              <w:jc w:val="both"/>
              <w:rPr>
                <w:rFonts w:ascii="Arial" w:hAnsi="Arial" w:cs="Arial"/>
                <w:color w:val="000000"/>
                <w:sz w:val="14"/>
                <w:szCs w:val="14"/>
              </w:rPr>
            </w:pPr>
          </w:p>
          <w:p w14:paraId="507546F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E30F53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73BDA8D" w14:textId="77777777" w:rsidR="00A23B3E" w:rsidRDefault="00A23B3E">
            <w:pPr>
              <w:pStyle w:val="NormalLeft"/>
              <w:spacing w:before="0" w:after="0"/>
              <w:jc w:val="both"/>
              <w:rPr>
                <w:rFonts w:ascii="Arial" w:hAnsi="Arial" w:cs="Arial"/>
                <w:strike/>
                <w:color w:val="000000"/>
                <w:sz w:val="15"/>
                <w:szCs w:val="15"/>
              </w:rPr>
            </w:pPr>
          </w:p>
          <w:p w14:paraId="4E3C4D6E"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A7358B0"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E4F13" w14:textId="77777777" w:rsidR="00A23B3E" w:rsidRPr="003A443E" w:rsidRDefault="00A23B3E">
            <w:pPr>
              <w:spacing w:before="0" w:after="0"/>
              <w:rPr>
                <w:rFonts w:ascii="Arial" w:hAnsi="Arial" w:cs="Arial"/>
                <w:color w:val="000000"/>
                <w:sz w:val="14"/>
                <w:szCs w:val="14"/>
              </w:rPr>
            </w:pPr>
          </w:p>
          <w:p w14:paraId="43CC5E8C" w14:textId="77777777" w:rsidR="00A23B3E" w:rsidRPr="003A443E" w:rsidRDefault="00A23B3E">
            <w:pPr>
              <w:spacing w:before="0" w:after="0"/>
              <w:rPr>
                <w:rFonts w:ascii="Arial" w:hAnsi="Arial" w:cs="Arial"/>
                <w:color w:val="000000"/>
                <w:sz w:val="14"/>
                <w:szCs w:val="14"/>
              </w:rPr>
            </w:pPr>
          </w:p>
          <w:p w14:paraId="1254081D" w14:textId="77777777" w:rsidR="00A23B3E" w:rsidRPr="003A443E" w:rsidRDefault="00A23B3E">
            <w:pPr>
              <w:spacing w:before="0" w:after="0"/>
              <w:rPr>
                <w:rFonts w:ascii="Arial" w:hAnsi="Arial" w:cs="Arial"/>
                <w:color w:val="000000"/>
                <w:sz w:val="14"/>
                <w:szCs w:val="14"/>
              </w:rPr>
            </w:pPr>
          </w:p>
          <w:p w14:paraId="3CC7FF8D" w14:textId="77777777" w:rsidR="00A23B3E" w:rsidRDefault="00A23B3E">
            <w:pPr>
              <w:spacing w:before="0" w:after="0"/>
              <w:rPr>
                <w:rFonts w:ascii="Arial" w:hAnsi="Arial" w:cs="Arial"/>
                <w:color w:val="000000"/>
                <w:sz w:val="14"/>
                <w:szCs w:val="14"/>
              </w:rPr>
            </w:pPr>
          </w:p>
          <w:p w14:paraId="5FA394D8" w14:textId="77777777" w:rsidR="00F9449A" w:rsidRPr="003A443E" w:rsidRDefault="00F9449A">
            <w:pPr>
              <w:spacing w:before="0" w:after="0"/>
              <w:rPr>
                <w:rFonts w:ascii="Arial" w:hAnsi="Arial" w:cs="Arial"/>
                <w:color w:val="000000"/>
                <w:sz w:val="14"/>
                <w:szCs w:val="14"/>
              </w:rPr>
            </w:pPr>
          </w:p>
          <w:p w14:paraId="21920D65"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B1896E2" w14:textId="77777777" w:rsidR="00A23B3E" w:rsidRPr="003A443E" w:rsidRDefault="00A23B3E">
            <w:pPr>
              <w:spacing w:before="0" w:after="0"/>
              <w:rPr>
                <w:rFonts w:ascii="Arial" w:hAnsi="Arial" w:cs="Arial"/>
                <w:color w:val="000000"/>
                <w:sz w:val="14"/>
                <w:szCs w:val="14"/>
              </w:rPr>
            </w:pPr>
          </w:p>
          <w:p w14:paraId="796148F8"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394F73" w14:textId="77777777" w:rsidR="00F9449A" w:rsidRDefault="00F9449A">
            <w:pPr>
              <w:spacing w:before="0" w:after="0"/>
              <w:rPr>
                <w:rFonts w:ascii="Arial" w:hAnsi="Arial" w:cs="Arial"/>
                <w:color w:val="000000"/>
                <w:sz w:val="14"/>
                <w:szCs w:val="14"/>
              </w:rPr>
            </w:pPr>
          </w:p>
          <w:p w14:paraId="45A9C44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CDB6E93"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92DB946" w14:textId="77777777" w:rsidR="00A23B3E" w:rsidRDefault="00A23B3E">
            <w:pPr>
              <w:spacing w:before="0" w:after="0"/>
              <w:rPr>
                <w:rFonts w:ascii="Arial" w:hAnsi="Arial" w:cs="Arial"/>
                <w:color w:val="000000"/>
              </w:rPr>
            </w:pPr>
          </w:p>
          <w:p w14:paraId="5A296AED" w14:textId="77777777" w:rsidR="00AA2252" w:rsidRDefault="00AA2252">
            <w:pPr>
              <w:spacing w:before="0" w:after="0"/>
              <w:rPr>
                <w:rFonts w:ascii="Arial" w:hAnsi="Arial" w:cs="Arial"/>
                <w:color w:val="000000"/>
                <w:sz w:val="14"/>
                <w:szCs w:val="14"/>
              </w:rPr>
            </w:pPr>
          </w:p>
          <w:p w14:paraId="01F7DE4B"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1D178EB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BCA76B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1394DD5" w14:textId="77777777" w:rsidR="00AA2252" w:rsidRDefault="00AA2252" w:rsidP="006B4D39">
            <w:pPr>
              <w:spacing w:before="0" w:after="0"/>
              <w:rPr>
                <w:rFonts w:ascii="Arial" w:hAnsi="Arial" w:cs="Arial"/>
                <w:color w:val="000000"/>
                <w:sz w:val="14"/>
                <w:szCs w:val="14"/>
              </w:rPr>
            </w:pPr>
          </w:p>
          <w:p w14:paraId="5E6BA7D0" w14:textId="77777777" w:rsidR="00AA2252" w:rsidRDefault="00AA2252" w:rsidP="006B4D39">
            <w:pPr>
              <w:spacing w:before="0" w:after="0"/>
              <w:rPr>
                <w:rFonts w:ascii="Arial" w:hAnsi="Arial" w:cs="Arial"/>
                <w:color w:val="000000"/>
                <w:sz w:val="14"/>
                <w:szCs w:val="14"/>
              </w:rPr>
            </w:pPr>
          </w:p>
          <w:p w14:paraId="6311C2AF"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669189" w14:textId="77777777" w:rsidR="00AA2252" w:rsidRDefault="00AA2252" w:rsidP="006B4D39">
            <w:pPr>
              <w:spacing w:before="0" w:after="0"/>
              <w:rPr>
                <w:rFonts w:ascii="Arial" w:hAnsi="Arial" w:cs="Arial"/>
                <w:color w:val="000000"/>
                <w:sz w:val="14"/>
                <w:szCs w:val="14"/>
              </w:rPr>
            </w:pPr>
          </w:p>
          <w:p w14:paraId="68EA0611"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F7971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96C09D2" w14:textId="77777777" w:rsidR="005E2955" w:rsidRDefault="005E2955">
            <w:pPr>
              <w:rPr>
                <w:rFonts w:ascii="Arial" w:hAnsi="Arial" w:cs="Arial"/>
                <w:color w:val="000000"/>
                <w:sz w:val="14"/>
                <w:szCs w:val="14"/>
              </w:rPr>
            </w:pPr>
          </w:p>
          <w:p w14:paraId="20C1AD9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12DF7DD" w14:textId="77777777" w:rsidR="005E2955" w:rsidRDefault="005E2955" w:rsidP="005E2955">
            <w:pPr>
              <w:spacing w:before="0" w:after="0"/>
              <w:rPr>
                <w:rFonts w:ascii="Arial" w:hAnsi="Arial" w:cs="Arial"/>
                <w:color w:val="000000"/>
                <w:sz w:val="14"/>
                <w:szCs w:val="14"/>
              </w:rPr>
            </w:pPr>
          </w:p>
          <w:p w14:paraId="1B8AA9F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1A7F41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34B5A57"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142E85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BC8C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753670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4F38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41F566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ABD251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D9190C"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9A28BFF"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BE176A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039297C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9D65BD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1F8EA5DF" w14:textId="77777777" w:rsidR="00A23B3E" w:rsidRPr="003A443E" w:rsidRDefault="00A23B3E">
            <w:pPr>
              <w:spacing w:before="0" w:after="0"/>
              <w:rPr>
                <w:rFonts w:ascii="Arial" w:hAnsi="Arial" w:cs="Arial"/>
                <w:color w:val="000000"/>
                <w:sz w:val="14"/>
                <w:szCs w:val="14"/>
              </w:rPr>
            </w:pPr>
          </w:p>
          <w:p w14:paraId="3E7E102A"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53EDEEC" w14:textId="77777777" w:rsidR="00A23B3E" w:rsidRPr="003A443E" w:rsidRDefault="00A23B3E">
            <w:pPr>
              <w:rPr>
                <w:rFonts w:ascii="Arial" w:hAnsi="Arial" w:cs="Arial"/>
                <w:b/>
                <w:color w:val="000000"/>
                <w:sz w:val="15"/>
                <w:szCs w:val="15"/>
              </w:rPr>
            </w:pPr>
          </w:p>
          <w:p w14:paraId="57FAB80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302D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F41D111" w14:textId="77777777" w:rsidR="00A23B3E" w:rsidRPr="003A443E" w:rsidRDefault="00A23B3E">
            <w:pPr>
              <w:rPr>
                <w:rFonts w:ascii="Arial" w:hAnsi="Arial" w:cs="Arial"/>
                <w:color w:val="000000"/>
                <w:sz w:val="15"/>
                <w:szCs w:val="15"/>
              </w:rPr>
            </w:pPr>
          </w:p>
          <w:p w14:paraId="1AFE71E3" w14:textId="77777777" w:rsidR="00A23B3E" w:rsidRPr="003A443E" w:rsidRDefault="00A23B3E">
            <w:pPr>
              <w:rPr>
                <w:rFonts w:ascii="Arial" w:hAnsi="Arial" w:cs="Arial"/>
                <w:color w:val="000000"/>
                <w:sz w:val="15"/>
                <w:szCs w:val="15"/>
              </w:rPr>
            </w:pPr>
          </w:p>
          <w:p w14:paraId="2E63DCEB" w14:textId="77777777" w:rsidR="00BB639E" w:rsidRPr="00BB639E" w:rsidRDefault="00BB639E">
            <w:pPr>
              <w:rPr>
                <w:rFonts w:ascii="Arial" w:hAnsi="Arial" w:cs="Arial"/>
                <w:color w:val="000000"/>
                <w:sz w:val="4"/>
                <w:szCs w:val="4"/>
              </w:rPr>
            </w:pPr>
          </w:p>
          <w:p w14:paraId="481EF9D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763781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E039D3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BB2448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0FBE642"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81DD310"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4457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729879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2E5B9"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473C373"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A718F02"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37072B"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1AEE36"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31758B"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9772CDE" w14:textId="77777777" w:rsidR="00A23B3E" w:rsidRPr="000953DC" w:rsidRDefault="00A23B3E">
            <w:pPr>
              <w:rPr>
                <w:rFonts w:ascii="Arial" w:hAnsi="Arial" w:cs="Arial"/>
                <w:color w:val="FF0000"/>
                <w:sz w:val="15"/>
                <w:szCs w:val="15"/>
              </w:rPr>
            </w:pPr>
          </w:p>
          <w:p w14:paraId="3C00EC2F" w14:textId="77777777" w:rsidR="00A23B3E" w:rsidRPr="000953DC" w:rsidRDefault="00A23B3E">
            <w:r w:rsidRPr="000953DC">
              <w:rPr>
                <w:rFonts w:ascii="Arial" w:hAnsi="Arial" w:cs="Arial"/>
                <w:sz w:val="15"/>
                <w:szCs w:val="15"/>
              </w:rPr>
              <w:t xml:space="preserve"> […………………]</w:t>
            </w:r>
          </w:p>
        </w:tc>
      </w:tr>
      <w:tr w:rsidR="00A23B3E" w14:paraId="67E5DDE8"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80197"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9B1CAB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4BB4FB5"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EDC28C" w14:textId="77777777" w:rsidR="00F351F0" w:rsidRPr="003A443E" w:rsidRDefault="00F351F0">
            <w:pPr>
              <w:rPr>
                <w:rFonts w:ascii="Arial" w:hAnsi="Arial" w:cs="Arial"/>
                <w:color w:val="000000"/>
                <w:sz w:val="15"/>
                <w:szCs w:val="15"/>
              </w:rPr>
            </w:pPr>
          </w:p>
          <w:p w14:paraId="2C4D4F00"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CDC7A2F" w14:textId="77777777" w:rsidR="00B32C28" w:rsidRPr="001D3A2B" w:rsidRDefault="00B32C28">
            <w:pPr>
              <w:rPr>
                <w:rFonts w:ascii="Arial" w:hAnsi="Arial" w:cs="Arial"/>
                <w:color w:val="000000"/>
                <w:szCs w:val="24"/>
              </w:rPr>
            </w:pPr>
          </w:p>
          <w:p w14:paraId="214825FB"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787EF14F" w14:textId="77777777" w:rsidR="006B4D39" w:rsidRDefault="006B4D39" w:rsidP="00BF74E1">
      <w:pPr>
        <w:pStyle w:val="SectionTitle"/>
        <w:rPr>
          <w:rFonts w:ascii="Arial" w:hAnsi="Arial" w:cs="Arial"/>
          <w:b w:val="0"/>
          <w:caps/>
          <w:sz w:val="15"/>
          <w:szCs w:val="15"/>
        </w:rPr>
      </w:pPr>
    </w:p>
    <w:p w14:paraId="38FC5059"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C4BB5F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3287E"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5835EA">
              <w:rPr>
                <w:rFonts w:ascii="Arial" w:hAnsi="Arial" w:cs="Arial"/>
                <w:color w:val="000000"/>
                <w:sz w:val="15"/>
                <w:szCs w:val="15"/>
              </w:rPr>
              <w:t xml:space="preserve">(articolo </w:t>
            </w:r>
            <w:r w:rsidRPr="003A443E">
              <w:rPr>
                <w:rFonts w:ascii="Arial" w:hAnsi="Arial" w:cs="Arial"/>
                <w:color w:val="000000"/>
                <w:sz w:val="15"/>
                <w:szCs w:val="15"/>
              </w:rPr>
              <w:t xml:space="preserve">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55287" w14:textId="77777777" w:rsidR="00A23B3E" w:rsidRPr="000953DC" w:rsidRDefault="00A23B3E">
            <w:r w:rsidRPr="000953DC">
              <w:rPr>
                <w:rFonts w:ascii="Arial" w:hAnsi="Arial" w:cs="Arial"/>
                <w:b/>
                <w:sz w:val="15"/>
                <w:szCs w:val="15"/>
              </w:rPr>
              <w:t>Risposta:</w:t>
            </w:r>
          </w:p>
        </w:tc>
      </w:tr>
      <w:tr w:rsidR="00A23B3E" w14:paraId="2CC8915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0DC63"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38E04"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5D4C174D"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B26DBBC"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40CEF77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B97FC"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w:t>
            </w:r>
            <w:r w:rsidR="005835EA">
              <w:rPr>
                <w:rFonts w:ascii="Arial" w:hAnsi="Arial" w:cs="Arial"/>
                <w:color w:val="000000"/>
                <w:sz w:val="14"/>
                <w:szCs w:val="14"/>
              </w:rPr>
              <w:t>n una delle seguenti situazioni</w:t>
            </w:r>
            <w:r w:rsidRPr="00121BF6">
              <w:rPr>
                <w:rFonts w:ascii="Arial" w:hAnsi="Arial" w:cs="Arial"/>
                <w:color w:val="000000"/>
                <w:sz w:val="14"/>
                <w:szCs w:val="14"/>
              </w:rPr>
              <w:t>?</w:t>
            </w:r>
          </w:p>
          <w:p w14:paraId="118263E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6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6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24082F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EC3D75" w14:textId="77777777" w:rsidR="00A23B3E" w:rsidRPr="00121BF6" w:rsidRDefault="00A23B3E" w:rsidP="00F351F0">
            <w:pPr>
              <w:pStyle w:val="NormaleWeb1"/>
              <w:spacing w:before="0" w:after="0"/>
              <w:jc w:val="both"/>
              <w:rPr>
                <w:rFonts w:ascii="Arial" w:hAnsi="Arial" w:cs="Arial"/>
                <w:color w:val="000000"/>
                <w:sz w:val="14"/>
                <w:szCs w:val="14"/>
              </w:rPr>
            </w:pPr>
          </w:p>
          <w:p w14:paraId="74FE662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EA2C0C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CAC35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B50F7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20064C"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60" w:hAnsi="Arial" w:cs="Arial"/>
                <w:color w:val="000000"/>
                <w:sz w:val="14"/>
                <w:szCs w:val="14"/>
                <w:u w:val="none"/>
              </w:rPr>
              <w:t>articolo 17 della legge 19 marzo 1990, n. 55</w:t>
            </w:r>
            <w:r w:rsidR="00625142" w:rsidRPr="00121BF6">
              <w:rPr>
                <w:rStyle w:val="Collegamentoipertestuale"/>
                <w:rFonts w:ascii="Arial" w:eastAsia="font16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99E9448" w14:textId="77777777" w:rsidR="00625142" w:rsidRPr="00121BF6" w:rsidRDefault="00625142">
            <w:pPr>
              <w:spacing w:before="0" w:after="0"/>
              <w:ind w:left="284" w:hanging="284"/>
              <w:jc w:val="both"/>
              <w:rPr>
                <w:rFonts w:ascii="Arial" w:hAnsi="Arial" w:cs="Arial"/>
                <w:color w:val="000000"/>
                <w:sz w:val="14"/>
                <w:szCs w:val="14"/>
              </w:rPr>
            </w:pPr>
          </w:p>
          <w:p w14:paraId="03AB85F8"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63F3F9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376EB5B"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42FCCB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58CC527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850AA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69D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B15979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66462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34025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4B12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FFA6D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B0F34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60" w:hAnsi="Arial" w:cs="Arial"/>
                  <w:color w:val="000000"/>
                  <w:sz w:val="14"/>
                  <w:szCs w:val="14"/>
                  <w:u w:val="none"/>
                </w:rPr>
                <w:t>a legge 12 marzo 1999, n. 68</w:t>
              </w:r>
            </w:hyperlink>
          </w:p>
          <w:p w14:paraId="0D70DA56" w14:textId="77777777" w:rsidR="00A23B3E" w:rsidRPr="00121BF6" w:rsidRDefault="00A23B3E">
            <w:pPr>
              <w:pStyle w:val="NormaleWeb1"/>
              <w:spacing w:before="0" w:after="0"/>
              <w:ind w:left="284"/>
              <w:jc w:val="both"/>
              <w:rPr>
                <w:rFonts w:eastAsia="font16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D74C0ED" w14:textId="77777777" w:rsidR="00A23B3E" w:rsidRPr="00121BF6" w:rsidRDefault="00A23B3E">
            <w:pPr>
              <w:pStyle w:val="NormaleWeb1"/>
              <w:spacing w:before="0" w:after="0"/>
              <w:ind w:left="284" w:hanging="284"/>
              <w:jc w:val="both"/>
              <w:rPr>
                <w:rFonts w:eastAsia="font160"/>
                <w:color w:val="000000"/>
              </w:rPr>
            </w:pPr>
          </w:p>
          <w:p w14:paraId="431A19F7" w14:textId="77777777" w:rsidR="00A23B3E" w:rsidRPr="00121BF6" w:rsidRDefault="00A23B3E">
            <w:pPr>
              <w:pStyle w:val="NormaleWeb1"/>
              <w:spacing w:before="0" w:after="0"/>
              <w:jc w:val="both"/>
              <w:rPr>
                <w:rFonts w:ascii="Arial" w:hAnsi="Arial" w:cs="Arial"/>
                <w:color w:val="000000"/>
                <w:sz w:val="14"/>
                <w:szCs w:val="14"/>
              </w:rPr>
            </w:pPr>
          </w:p>
          <w:p w14:paraId="5B62F8B6" w14:textId="77777777" w:rsidR="00A23B3E" w:rsidRPr="00121BF6" w:rsidRDefault="00A23B3E">
            <w:pPr>
              <w:pStyle w:val="NormaleWeb1"/>
              <w:spacing w:before="0" w:after="0"/>
              <w:jc w:val="both"/>
              <w:rPr>
                <w:rFonts w:ascii="Arial" w:hAnsi="Arial" w:cs="Arial"/>
                <w:color w:val="000000"/>
                <w:sz w:val="14"/>
                <w:szCs w:val="14"/>
              </w:rPr>
            </w:pPr>
          </w:p>
          <w:p w14:paraId="7EEC521A" w14:textId="77777777" w:rsidR="00A23B3E" w:rsidRPr="00121BF6" w:rsidRDefault="00A23B3E">
            <w:pPr>
              <w:pStyle w:val="NormaleWeb1"/>
              <w:spacing w:before="0" w:after="0"/>
              <w:jc w:val="both"/>
              <w:rPr>
                <w:rFonts w:ascii="Arial" w:hAnsi="Arial" w:cs="Arial"/>
                <w:color w:val="000000"/>
                <w:sz w:val="14"/>
                <w:szCs w:val="14"/>
              </w:rPr>
            </w:pPr>
          </w:p>
          <w:p w14:paraId="4B16B68A" w14:textId="77777777" w:rsidR="00A23B3E" w:rsidRPr="00121BF6" w:rsidRDefault="00A23B3E">
            <w:pPr>
              <w:pStyle w:val="NormaleWeb1"/>
              <w:spacing w:before="0" w:after="0"/>
              <w:jc w:val="both"/>
              <w:rPr>
                <w:rFonts w:ascii="Arial" w:hAnsi="Arial" w:cs="Arial"/>
                <w:color w:val="000000"/>
                <w:sz w:val="14"/>
                <w:szCs w:val="14"/>
              </w:rPr>
            </w:pPr>
          </w:p>
          <w:p w14:paraId="4165B927" w14:textId="77777777" w:rsidR="00A23B3E" w:rsidRPr="00121BF6" w:rsidRDefault="00A23B3E">
            <w:pPr>
              <w:pStyle w:val="NormaleWeb1"/>
              <w:spacing w:before="0" w:after="0"/>
              <w:jc w:val="both"/>
              <w:rPr>
                <w:rFonts w:ascii="Arial" w:hAnsi="Arial" w:cs="Arial"/>
                <w:color w:val="000000"/>
                <w:sz w:val="14"/>
                <w:szCs w:val="14"/>
              </w:rPr>
            </w:pPr>
          </w:p>
          <w:p w14:paraId="767CF205" w14:textId="77777777" w:rsidR="00A23B3E" w:rsidRPr="00121BF6" w:rsidRDefault="00A23B3E">
            <w:pPr>
              <w:pStyle w:val="NormaleWeb1"/>
              <w:spacing w:before="0" w:after="0"/>
              <w:jc w:val="both"/>
              <w:rPr>
                <w:rFonts w:ascii="Arial" w:hAnsi="Arial" w:cs="Arial"/>
                <w:color w:val="000000"/>
                <w:sz w:val="14"/>
                <w:szCs w:val="14"/>
              </w:rPr>
            </w:pPr>
          </w:p>
          <w:p w14:paraId="325D9663" w14:textId="77777777" w:rsidR="006B4D39" w:rsidRPr="00121BF6" w:rsidRDefault="006B4D39">
            <w:pPr>
              <w:pStyle w:val="NormaleWeb1"/>
              <w:spacing w:before="0" w:after="0"/>
              <w:jc w:val="both"/>
              <w:rPr>
                <w:rFonts w:ascii="Arial" w:hAnsi="Arial" w:cs="Arial"/>
                <w:color w:val="000000"/>
                <w:sz w:val="14"/>
                <w:szCs w:val="14"/>
              </w:rPr>
            </w:pPr>
          </w:p>
          <w:p w14:paraId="4B5F3572" w14:textId="77777777" w:rsidR="00A23B3E" w:rsidRPr="00121BF6" w:rsidRDefault="00A23B3E">
            <w:pPr>
              <w:pStyle w:val="NormaleWeb1"/>
              <w:spacing w:before="0" w:after="0"/>
              <w:jc w:val="both"/>
              <w:rPr>
                <w:rFonts w:ascii="Arial" w:hAnsi="Arial" w:cs="Arial"/>
                <w:color w:val="000000"/>
                <w:sz w:val="14"/>
                <w:szCs w:val="14"/>
              </w:rPr>
            </w:pPr>
          </w:p>
          <w:p w14:paraId="1E923C52"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6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6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B20CA7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404054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94C65A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E50CE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82D44E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B907D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446FA11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84009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16954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691C5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C70BF6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C6C643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54D142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6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B0059" w14:textId="77777777" w:rsidR="00A23B3E" w:rsidRPr="003A443E" w:rsidRDefault="00A23B3E">
            <w:pPr>
              <w:rPr>
                <w:rFonts w:ascii="Arial" w:hAnsi="Arial" w:cs="Arial"/>
                <w:color w:val="000000"/>
                <w:sz w:val="15"/>
                <w:szCs w:val="15"/>
              </w:rPr>
            </w:pPr>
          </w:p>
          <w:p w14:paraId="16192A8E"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E82435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5ED59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F360D41" w14:textId="77777777" w:rsidR="006A5E21" w:rsidRPr="001D3A2B" w:rsidRDefault="006A5E21" w:rsidP="005309A4">
            <w:pPr>
              <w:jc w:val="both"/>
              <w:rPr>
                <w:rFonts w:ascii="Arial" w:hAnsi="Arial" w:cs="Arial"/>
                <w:color w:val="000000"/>
                <w:sz w:val="4"/>
                <w:szCs w:val="4"/>
              </w:rPr>
            </w:pPr>
          </w:p>
          <w:p w14:paraId="17A73DF3"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60043C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33430F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470BC9" w14:textId="77777777" w:rsidR="001D3A2B" w:rsidRPr="001D3A2B" w:rsidRDefault="001D3A2B">
            <w:pPr>
              <w:rPr>
                <w:rFonts w:ascii="Arial" w:hAnsi="Arial" w:cs="Arial"/>
                <w:color w:val="000000"/>
                <w:sz w:val="4"/>
                <w:szCs w:val="4"/>
              </w:rPr>
            </w:pPr>
          </w:p>
          <w:p w14:paraId="049BDD4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A841281" w14:textId="77777777" w:rsidR="00F351F0" w:rsidRPr="003A443E" w:rsidRDefault="00F351F0">
            <w:pPr>
              <w:spacing w:before="0" w:after="0"/>
              <w:ind w:left="284" w:hanging="284"/>
              <w:jc w:val="both"/>
              <w:rPr>
                <w:rFonts w:ascii="Arial" w:hAnsi="Arial" w:cs="Arial"/>
                <w:color w:val="000000"/>
                <w:sz w:val="14"/>
                <w:szCs w:val="14"/>
              </w:rPr>
            </w:pPr>
          </w:p>
          <w:p w14:paraId="67C6BD6C"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E5DBAEA" w14:textId="77777777" w:rsidR="00F351F0" w:rsidRPr="003A443E" w:rsidRDefault="00F351F0">
            <w:pPr>
              <w:rPr>
                <w:rFonts w:ascii="Arial" w:hAnsi="Arial" w:cs="Arial"/>
                <w:color w:val="000000"/>
                <w:sz w:val="14"/>
                <w:szCs w:val="14"/>
              </w:rPr>
            </w:pPr>
          </w:p>
          <w:p w14:paraId="7CD8854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97F33E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FF685F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F7E7A9E" w14:textId="77777777" w:rsidR="00A23B3E" w:rsidRPr="003A443E" w:rsidRDefault="00A23B3E">
            <w:pPr>
              <w:rPr>
                <w:rFonts w:ascii="Arial" w:hAnsi="Arial" w:cs="Arial"/>
                <w:color w:val="000000"/>
                <w:sz w:val="14"/>
                <w:szCs w:val="14"/>
              </w:rPr>
            </w:pPr>
          </w:p>
          <w:p w14:paraId="62330572"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A64BE9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5F1122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C51635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095BE06A" w14:textId="77777777" w:rsidR="006A5E21" w:rsidRPr="001D3A2B" w:rsidRDefault="006A5E21">
            <w:pPr>
              <w:rPr>
                <w:rFonts w:ascii="Arial" w:hAnsi="Arial" w:cs="Arial"/>
                <w:color w:val="000000"/>
                <w:sz w:val="4"/>
                <w:szCs w:val="4"/>
              </w:rPr>
            </w:pPr>
          </w:p>
          <w:p w14:paraId="24BCE8C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E3BACFA" w14:textId="77777777" w:rsidR="00A23B3E" w:rsidRPr="003A443E" w:rsidRDefault="00A23B3E">
            <w:pPr>
              <w:rPr>
                <w:rFonts w:ascii="Arial" w:hAnsi="Arial" w:cs="Arial"/>
                <w:color w:val="000000"/>
                <w:sz w:val="14"/>
                <w:szCs w:val="14"/>
              </w:rPr>
            </w:pPr>
          </w:p>
          <w:p w14:paraId="5267EEFA" w14:textId="77777777" w:rsidR="00A23B3E" w:rsidRPr="003A443E" w:rsidRDefault="00A23B3E">
            <w:pPr>
              <w:rPr>
                <w:rFonts w:ascii="Arial" w:hAnsi="Arial" w:cs="Arial"/>
                <w:color w:val="000000"/>
              </w:rPr>
            </w:pPr>
          </w:p>
          <w:p w14:paraId="7847C5E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480545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A3129A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B1802F3"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335F3EC" w14:textId="77777777" w:rsidR="001D3A2B" w:rsidRDefault="001D3A2B">
            <w:pPr>
              <w:rPr>
                <w:rFonts w:ascii="Arial" w:hAnsi="Arial" w:cs="Arial"/>
                <w:color w:val="000000"/>
                <w:sz w:val="14"/>
                <w:szCs w:val="14"/>
              </w:rPr>
            </w:pPr>
          </w:p>
          <w:p w14:paraId="77DBA828"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65AF231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7C66D"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420A8"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1E5BDCD"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AE2C78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90CAB0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092AF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8C22B4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C02618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264A77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A78C9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6C9F05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C15967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33A25CE"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8C909E8" w14:textId="77777777" w:rsidR="00A23B3E" w:rsidRDefault="00A23B3E">
      <w:pPr>
        <w:spacing w:before="0" w:after="0"/>
        <w:rPr>
          <w:rFonts w:ascii="Arial" w:hAnsi="Arial" w:cs="Arial"/>
          <w:sz w:val="17"/>
          <w:szCs w:val="17"/>
        </w:rPr>
      </w:pPr>
    </w:p>
    <w:p w14:paraId="138DDA5B" w14:textId="77777777" w:rsidR="00A23B3E" w:rsidRDefault="00A23B3E">
      <w:pPr>
        <w:spacing w:before="0" w:after="0"/>
        <w:rPr>
          <w:rFonts w:ascii="Arial" w:hAnsi="Arial" w:cs="Arial"/>
          <w:sz w:val="14"/>
          <w:szCs w:val="14"/>
        </w:rPr>
      </w:pPr>
      <w:r>
        <w:rPr>
          <w:rFonts w:ascii="Arial" w:hAnsi="Arial" w:cs="Arial"/>
          <w:sz w:val="14"/>
          <w:szCs w:val="14"/>
        </w:rPr>
        <w:t>In merito a</w:t>
      </w:r>
      <w:r w:rsidR="00EC0474">
        <w:rPr>
          <w:rFonts w:ascii="Arial" w:hAnsi="Arial" w:cs="Arial"/>
          <w:sz w:val="14"/>
          <w:szCs w:val="14"/>
        </w:rPr>
        <w:t>i criteri di selezione (</w:t>
      </w:r>
      <w:r>
        <w:rPr>
          <w:rFonts w:ascii="Arial" w:hAnsi="Arial" w:cs="Arial"/>
          <w:sz w:val="14"/>
          <w:szCs w:val="14"/>
        </w:rPr>
        <w:t xml:space="preserve">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3FE9D11" w14:textId="77777777" w:rsidR="00A23B3E" w:rsidRDefault="00A23B3E">
      <w:pPr>
        <w:pStyle w:val="SectionTitle"/>
        <w:spacing w:after="120"/>
        <w:jc w:val="both"/>
        <w:rPr>
          <w:rFonts w:ascii="Arial" w:hAnsi="Arial" w:cs="Arial"/>
          <w:b w:val="0"/>
          <w:caps/>
          <w:sz w:val="16"/>
          <w:szCs w:val="16"/>
        </w:rPr>
      </w:pPr>
    </w:p>
    <w:p w14:paraId="19DC5E02"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60F3B7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FD694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9C5D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768A6" w14:textId="77777777" w:rsidR="00A23B3E" w:rsidRDefault="00A23B3E">
            <w:r>
              <w:rPr>
                <w:rFonts w:ascii="Arial" w:hAnsi="Arial" w:cs="Arial"/>
                <w:b/>
                <w:sz w:val="15"/>
                <w:szCs w:val="15"/>
              </w:rPr>
              <w:t>Risposta</w:t>
            </w:r>
          </w:p>
        </w:tc>
      </w:tr>
      <w:tr w:rsidR="00A23B3E" w14:paraId="3557BB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0636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7F288CB"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67888"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1FB00BB" w14:textId="77777777" w:rsidR="00A23B3E" w:rsidRDefault="00A23B3E">
            <w:r>
              <w:rPr>
                <w:rFonts w:ascii="Arial" w:hAnsi="Arial" w:cs="Arial"/>
                <w:sz w:val="15"/>
                <w:szCs w:val="15"/>
              </w:rPr>
              <w:t>[…………][……..…][…………]</w:t>
            </w:r>
          </w:p>
        </w:tc>
      </w:tr>
      <w:tr w:rsidR="00A23B3E" w14:paraId="6D58695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B5BFB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48892B1" w14:textId="77777777" w:rsidR="00A23B3E" w:rsidRDefault="00A23B3E">
            <w:pPr>
              <w:pStyle w:val="Paragrafoelenco1"/>
              <w:tabs>
                <w:tab w:val="left" w:pos="284"/>
              </w:tabs>
              <w:ind w:left="284"/>
              <w:rPr>
                <w:rFonts w:ascii="Arial" w:hAnsi="Arial" w:cs="Arial"/>
                <w:sz w:val="15"/>
                <w:szCs w:val="15"/>
              </w:rPr>
            </w:pPr>
          </w:p>
          <w:p w14:paraId="76706784"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51403447"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22756A"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FFF336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630235" w14:textId="77777777" w:rsidR="00A23B3E" w:rsidRDefault="00A23B3E">
            <w:r>
              <w:rPr>
                <w:rFonts w:ascii="Arial" w:hAnsi="Arial" w:cs="Arial"/>
                <w:sz w:val="15"/>
                <w:szCs w:val="15"/>
              </w:rPr>
              <w:t>[…………][……….…][…………]</w:t>
            </w:r>
          </w:p>
        </w:tc>
      </w:tr>
    </w:tbl>
    <w:p w14:paraId="73CF2B3D" w14:textId="77777777" w:rsidR="00A23B3E" w:rsidRDefault="00A23B3E">
      <w:pPr>
        <w:pStyle w:val="SectionTitle"/>
        <w:spacing w:before="0" w:after="0"/>
        <w:jc w:val="both"/>
        <w:rPr>
          <w:rFonts w:ascii="Arial" w:hAnsi="Arial" w:cs="Arial"/>
          <w:sz w:val="4"/>
          <w:szCs w:val="4"/>
        </w:rPr>
      </w:pPr>
    </w:p>
    <w:p w14:paraId="6DBAB92B" w14:textId="77777777" w:rsidR="00A23B3E" w:rsidRDefault="00A23B3E">
      <w:pPr>
        <w:spacing w:before="0"/>
      </w:pPr>
    </w:p>
    <w:p w14:paraId="2F5EAA1F" w14:textId="77777777" w:rsidR="00A23B3E" w:rsidRDefault="00A23B3E">
      <w:pPr>
        <w:pStyle w:val="SectionTitle"/>
        <w:pageBreakBefore/>
        <w:spacing w:before="0" w:after="0"/>
        <w:jc w:val="both"/>
        <w:rPr>
          <w:rFonts w:ascii="Arial" w:hAnsi="Arial" w:cs="Arial"/>
          <w:b w:val="0"/>
          <w:caps/>
          <w:sz w:val="15"/>
          <w:szCs w:val="15"/>
        </w:rPr>
      </w:pPr>
    </w:p>
    <w:p w14:paraId="5DB138B5"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2D9629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2091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8888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ABA7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77479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797671"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w:t>
            </w:r>
            <w:r w:rsidR="00EC0474">
              <w:rPr>
                <w:rFonts w:ascii="Arial" w:hAnsi="Arial" w:cs="Arial"/>
                <w:sz w:val="15"/>
                <w:szCs w:val="15"/>
              </w:rPr>
              <w:t>globale</w:t>
            </w:r>
            <w:r>
              <w:rPr>
                <w:rFonts w:ascii="Arial" w:hAnsi="Arial" w:cs="Arial"/>
                <w:sz w:val="15"/>
                <w:szCs w:val="15"/>
              </w:rPr>
              <w:t>") dell'operatore economico per il numero di esercizi richiesto nell'avviso o bando pertinente o nei documenti di gara è il seguente</w:t>
            </w:r>
            <w:r>
              <w:rPr>
                <w:rFonts w:ascii="Arial" w:hAnsi="Arial" w:cs="Arial"/>
                <w:b/>
                <w:sz w:val="15"/>
                <w:szCs w:val="15"/>
              </w:rPr>
              <w:t>:</w:t>
            </w:r>
          </w:p>
          <w:p w14:paraId="0BC1C2B1" w14:textId="77777777" w:rsidR="00A23B3E" w:rsidRDefault="00A23B3E">
            <w:pPr>
              <w:ind w:left="284" w:hanging="284"/>
              <w:rPr>
                <w:rFonts w:ascii="Arial" w:hAnsi="Arial" w:cs="Arial"/>
                <w:b/>
                <w:sz w:val="12"/>
                <w:szCs w:val="12"/>
              </w:rPr>
            </w:pPr>
          </w:p>
          <w:p w14:paraId="2356BA86" w14:textId="77777777" w:rsidR="00A23B3E" w:rsidRDefault="00A23B3E">
            <w:pPr>
              <w:ind w:left="284" w:hanging="284"/>
              <w:rPr>
                <w:rFonts w:ascii="Arial" w:hAnsi="Arial" w:cs="Arial"/>
                <w:sz w:val="12"/>
                <w:szCs w:val="12"/>
              </w:rPr>
            </w:pPr>
            <w:r>
              <w:rPr>
                <w:rFonts w:ascii="Arial" w:hAnsi="Arial" w:cs="Arial"/>
                <w:b/>
                <w:sz w:val="15"/>
                <w:szCs w:val="15"/>
              </w:rPr>
              <w:t>e/o,</w:t>
            </w:r>
          </w:p>
          <w:p w14:paraId="513E5F53" w14:textId="77777777" w:rsidR="00A23B3E" w:rsidRDefault="00A23B3E">
            <w:pPr>
              <w:ind w:left="284" w:hanging="142"/>
              <w:rPr>
                <w:rFonts w:ascii="Arial" w:hAnsi="Arial" w:cs="Arial"/>
                <w:sz w:val="12"/>
                <w:szCs w:val="12"/>
              </w:rPr>
            </w:pPr>
          </w:p>
          <w:p w14:paraId="60DBD947"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D2B68BC"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DDC60"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CDC0DE3" w14:textId="77777777" w:rsidR="00A23B3E" w:rsidRDefault="00A23B3E">
            <w:pPr>
              <w:rPr>
                <w:rFonts w:ascii="Arial" w:hAnsi="Arial" w:cs="Arial"/>
                <w:sz w:val="15"/>
                <w:szCs w:val="15"/>
              </w:rPr>
            </w:pPr>
            <w:r>
              <w:rPr>
                <w:rFonts w:ascii="Arial" w:hAnsi="Arial" w:cs="Arial"/>
                <w:sz w:val="15"/>
                <w:szCs w:val="15"/>
              </w:rPr>
              <w:t>[……], [……] […] valuta</w:t>
            </w:r>
          </w:p>
          <w:p w14:paraId="510DB473" w14:textId="77777777" w:rsidR="00A23B3E" w:rsidRDefault="00A23B3E">
            <w:pPr>
              <w:rPr>
                <w:rFonts w:ascii="Arial" w:hAnsi="Arial" w:cs="Arial"/>
                <w:sz w:val="15"/>
                <w:szCs w:val="15"/>
              </w:rPr>
            </w:pPr>
          </w:p>
          <w:p w14:paraId="15D08AB4" w14:textId="77777777" w:rsidR="00A23B3E" w:rsidRDefault="00A23B3E">
            <w:pPr>
              <w:rPr>
                <w:rFonts w:ascii="Arial" w:hAnsi="Arial" w:cs="Arial"/>
                <w:sz w:val="15"/>
                <w:szCs w:val="15"/>
              </w:rPr>
            </w:pPr>
          </w:p>
          <w:p w14:paraId="7C65D69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9E5FEFF" w14:textId="77777777" w:rsidR="00A23B3E" w:rsidRDefault="00A23B3E">
            <w:r>
              <w:rPr>
                <w:rFonts w:ascii="Arial" w:hAnsi="Arial" w:cs="Arial"/>
                <w:sz w:val="15"/>
                <w:szCs w:val="15"/>
              </w:rPr>
              <w:t>[…….…][……..…][……..…]</w:t>
            </w:r>
          </w:p>
        </w:tc>
      </w:tr>
      <w:tr w:rsidR="00A23B3E" w14:paraId="654201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8DAB2"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96A94D6" w14:textId="77777777" w:rsidR="00A23B3E" w:rsidRDefault="00A23B3E">
            <w:pPr>
              <w:rPr>
                <w:rFonts w:ascii="Arial" w:hAnsi="Arial" w:cs="Arial"/>
                <w:sz w:val="15"/>
                <w:szCs w:val="15"/>
              </w:rPr>
            </w:pPr>
            <w:r>
              <w:rPr>
                <w:rFonts w:ascii="Arial" w:hAnsi="Arial" w:cs="Arial"/>
                <w:b/>
                <w:sz w:val="15"/>
                <w:szCs w:val="15"/>
              </w:rPr>
              <w:t>e/o,</w:t>
            </w:r>
          </w:p>
          <w:p w14:paraId="68DCBC1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728C33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57D9A"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6406360" w14:textId="77777777" w:rsidR="00A23B3E" w:rsidRDefault="00A23B3E">
            <w:pPr>
              <w:rPr>
                <w:rFonts w:ascii="Arial" w:hAnsi="Arial" w:cs="Arial"/>
                <w:sz w:val="15"/>
                <w:szCs w:val="15"/>
              </w:rPr>
            </w:pPr>
            <w:r>
              <w:rPr>
                <w:rFonts w:ascii="Arial" w:hAnsi="Arial" w:cs="Arial"/>
                <w:sz w:val="15"/>
                <w:szCs w:val="15"/>
              </w:rPr>
              <w:t>[……], [……] […] valuta</w:t>
            </w:r>
          </w:p>
          <w:p w14:paraId="0F31190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99A7331" w14:textId="77777777" w:rsidR="00A23B3E" w:rsidRDefault="00A23B3E">
            <w:r>
              <w:rPr>
                <w:rFonts w:ascii="Arial" w:hAnsi="Arial" w:cs="Arial"/>
                <w:sz w:val="15"/>
                <w:szCs w:val="15"/>
              </w:rPr>
              <w:t>[……….…][…………][…………]</w:t>
            </w:r>
          </w:p>
        </w:tc>
      </w:tr>
      <w:tr w:rsidR="00A23B3E" w14:paraId="7F102E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FADF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2A8BE" w14:textId="77777777" w:rsidR="00A23B3E" w:rsidRDefault="00A23B3E">
            <w:r>
              <w:rPr>
                <w:rFonts w:ascii="Arial" w:hAnsi="Arial" w:cs="Arial"/>
                <w:sz w:val="15"/>
                <w:szCs w:val="15"/>
              </w:rPr>
              <w:t>[……]</w:t>
            </w:r>
          </w:p>
        </w:tc>
      </w:tr>
      <w:tr w:rsidR="00A23B3E" w14:paraId="5174BF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8E2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0A26BDF"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1025C"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1944DAE" w14:textId="77777777" w:rsidR="00A23B3E" w:rsidRDefault="00A23B3E">
            <w:r>
              <w:rPr>
                <w:rFonts w:ascii="Arial" w:hAnsi="Arial" w:cs="Arial"/>
                <w:sz w:val="15"/>
                <w:szCs w:val="15"/>
              </w:rPr>
              <w:t>[………..…][…………][……….…]</w:t>
            </w:r>
          </w:p>
        </w:tc>
      </w:tr>
      <w:tr w:rsidR="00A23B3E" w14:paraId="43ACC0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3343A"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B273BBC"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B6AA5" w14:textId="77777777" w:rsidR="00A23B3E" w:rsidRDefault="00A23B3E">
            <w:pPr>
              <w:rPr>
                <w:rFonts w:ascii="Arial" w:hAnsi="Arial" w:cs="Arial"/>
                <w:sz w:val="15"/>
                <w:szCs w:val="15"/>
              </w:rPr>
            </w:pPr>
            <w:r>
              <w:rPr>
                <w:rFonts w:ascii="Arial" w:hAnsi="Arial" w:cs="Arial"/>
                <w:sz w:val="15"/>
                <w:szCs w:val="15"/>
              </w:rPr>
              <w:t>[……] […] valuta</w:t>
            </w:r>
          </w:p>
          <w:p w14:paraId="7BA7237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60973CF"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2A776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9F143"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C598DCD"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A1D1FA"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5016239"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1220F07" w14:textId="77777777" w:rsidR="00A23B3E" w:rsidRDefault="00A23B3E">
            <w:r>
              <w:rPr>
                <w:rFonts w:ascii="Arial" w:hAnsi="Arial" w:cs="Arial"/>
                <w:sz w:val="15"/>
                <w:szCs w:val="15"/>
              </w:rPr>
              <w:t>[…………..][……….…][………..…]</w:t>
            </w:r>
          </w:p>
        </w:tc>
      </w:tr>
    </w:tbl>
    <w:p w14:paraId="1D69C4BE" w14:textId="77777777" w:rsidR="00A23B3E" w:rsidRDefault="00A23B3E">
      <w:pPr>
        <w:pStyle w:val="SectionTitle"/>
        <w:spacing w:before="0" w:after="0"/>
        <w:jc w:val="both"/>
        <w:rPr>
          <w:rFonts w:ascii="Arial" w:hAnsi="Arial" w:cs="Arial"/>
          <w:caps/>
          <w:sz w:val="15"/>
          <w:szCs w:val="15"/>
        </w:rPr>
      </w:pPr>
    </w:p>
    <w:p w14:paraId="7DAD8104" w14:textId="77777777" w:rsidR="00A23B3E" w:rsidRDefault="00A23B3E">
      <w:pPr>
        <w:pStyle w:val="Titolo1"/>
        <w:spacing w:before="0" w:after="0"/>
        <w:ind w:left="850"/>
        <w:rPr>
          <w:sz w:val="16"/>
          <w:szCs w:val="16"/>
        </w:rPr>
      </w:pPr>
    </w:p>
    <w:p w14:paraId="043B680C"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61355EB" w14:textId="77777777" w:rsidR="00A23B3E" w:rsidRPr="003A443E" w:rsidRDefault="00A23B3E">
      <w:pPr>
        <w:pStyle w:val="Titolo1"/>
        <w:spacing w:before="0" w:after="0"/>
        <w:ind w:left="850"/>
        <w:rPr>
          <w:color w:val="000000"/>
          <w:sz w:val="16"/>
          <w:szCs w:val="16"/>
        </w:rPr>
      </w:pPr>
    </w:p>
    <w:p w14:paraId="5ED4161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640B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0B57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1F78A4"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06AFB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C60F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8BFB7EC"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FF9F51"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28FC450" w14:textId="77777777" w:rsidR="00A23B3E" w:rsidRDefault="00A23B3E">
            <w:r>
              <w:rPr>
                <w:rFonts w:ascii="Arial" w:hAnsi="Arial" w:cs="Arial"/>
                <w:sz w:val="15"/>
                <w:szCs w:val="15"/>
              </w:rPr>
              <w:t>[…………][………..…][……….…]</w:t>
            </w:r>
          </w:p>
        </w:tc>
      </w:tr>
      <w:tr w:rsidR="00A23B3E" w14:paraId="7B2D77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B0C5D"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B5607E0"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791024"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56D00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CFB25D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1CB7718"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5A4D2B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F34D88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9646ECA" w14:textId="77777777" w:rsidR="00A23B3E" w:rsidRDefault="00A23B3E">
                  <w:r>
                    <w:rPr>
                      <w:rFonts w:ascii="Arial" w:hAnsi="Arial" w:cs="Arial"/>
                      <w:sz w:val="15"/>
                      <w:szCs w:val="15"/>
                    </w:rPr>
                    <w:t>destinatari</w:t>
                  </w:r>
                </w:p>
              </w:tc>
            </w:tr>
            <w:tr w:rsidR="00A23B3E" w14:paraId="33D07C0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9E820A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93A1F5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5D1BABB"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F55526" w14:textId="77777777" w:rsidR="00A23B3E" w:rsidRDefault="00A23B3E">
                  <w:pPr>
                    <w:rPr>
                      <w:rFonts w:ascii="Arial" w:hAnsi="Arial" w:cs="Arial"/>
                      <w:sz w:val="15"/>
                      <w:szCs w:val="15"/>
                    </w:rPr>
                  </w:pPr>
                </w:p>
              </w:tc>
            </w:tr>
          </w:tbl>
          <w:p w14:paraId="60320D1A" w14:textId="77777777" w:rsidR="00A23B3E" w:rsidRDefault="00A23B3E">
            <w:pPr>
              <w:rPr>
                <w:rFonts w:ascii="Arial" w:hAnsi="Arial" w:cs="Arial"/>
                <w:sz w:val="15"/>
                <w:szCs w:val="15"/>
              </w:rPr>
            </w:pPr>
          </w:p>
        </w:tc>
      </w:tr>
      <w:tr w:rsidR="00A23B3E" w14:paraId="7F10FD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B7C6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771FDB1F"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6297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1EAB19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9CB61"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2C2C45" w14:textId="77777777" w:rsidR="00A23B3E" w:rsidRDefault="00A23B3E">
            <w:r>
              <w:rPr>
                <w:rFonts w:ascii="Arial" w:hAnsi="Arial" w:cs="Arial"/>
                <w:sz w:val="15"/>
                <w:szCs w:val="15"/>
              </w:rPr>
              <w:t>[……….…]</w:t>
            </w:r>
          </w:p>
        </w:tc>
      </w:tr>
      <w:tr w:rsidR="00A23B3E" w14:paraId="310497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F853B6"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02191" w14:textId="77777777" w:rsidR="00A23B3E" w:rsidRDefault="00A23B3E">
            <w:r>
              <w:rPr>
                <w:rFonts w:ascii="Arial" w:hAnsi="Arial" w:cs="Arial"/>
                <w:sz w:val="15"/>
                <w:szCs w:val="15"/>
              </w:rPr>
              <w:t>[……….…]</w:t>
            </w:r>
          </w:p>
        </w:tc>
      </w:tr>
      <w:tr w:rsidR="00A23B3E" w14:paraId="652599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9BCCD"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43CB13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70296"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5DB2782"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0387792D" w14:textId="77777777" w:rsidR="00350D7E" w:rsidRDefault="00350D7E">
            <w:pPr>
              <w:rPr>
                <w:rFonts w:ascii="Arial" w:hAnsi="Arial" w:cs="Arial"/>
                <w:sz w:val="15"/>
                <w:szCs w:val="15"/>
              </w:rPr>
            </w:pPr>
          </w:p>
          <w:p w14:paraId="7F4069BE" w14:textId="77777777" w:rsidR="00350D7E" w:rsidRDefault="00350D7E"/>
        </w:tc>
      </w:tr>
      <w:tr w:rsidR="00A23B3E" w14:paraId="41C10F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6315A"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7502D80"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69EE5F3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8C89BE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1A03E" w14:textId="77777777" w:rsidR="00A23B3E" w:rsidRDefault="00A23B3E">
            <w:pPr>
              <w:rPr>
                <w:rFonts w:ascii="Arial" w:hAnsi="Arial" w:cs="Arial"/>
                <w:sz w:val="15"/>
                <w:szCs w:val="15"/>
              </w:rPr>
            </w:pPr>
            <w:r>
              <w:rPr>
                <w:rFonts w:ascii="Arial" w:hAnsi="Arial" w:cs="Arial"/>
                <w:sz w:val="15"/>
                <w:szCs w:val="15"/>
              </w:rPr>
              <w:lastRenderedPageBreak/>
              <w:br/>
            </w:r>
          </w:p>
          <w:p w14:paraId="163D54B3"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9E71944" w14:textId="77777777" w:rsidR="00A23B3E" w:rsidRDefault="00A23B3E">
            <w:r>
              <w:rPr>
                <w:rFonts w:ascii="Arial" w:hAnsi="Arial" w:cs="Arial"/>
                <w:sz w:val="15"/>
                <w:szCs w:val="15"/>
              </w:rPr>
              <w:br/>
              <w:t>b) [………..…]</w:t>
            </w:r>
          </w:p>
        </w:tc>
      </w:tr>
      <w:tr w:rsidR="00A23B3E" w14:paraId="2D9384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B859F"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1F012" w14:textId="77777777" w:rsidR="00A23B3E" w:rsidRDefault="00A23B3E">
            <w:r>
              <w:rPr>
                <w:rFonts w:ascii="Arial" w:hAnsi="Arial" w:cs="Arial"/>
                <w:sz w:val="15"/>
                <w:szCs w:val="15"/>
              </w:rPr>
              <w:t>[…………..…]</w:t>
            </w:r>
          </w:p>
        </w:tc>
      </w:tr>
      <w:tr w:rsidR="00A23B3E" w14:paraId="349C4E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6E701"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8BD46"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2B1EAD6" w14:textId="77777777" w:rsidR="00A23B3E" w:rsidRDefault="00A23B3E">
            <w:pPr>
              <w:spacing w:before="0" w:after="0"/>
              <w:rPr>
                <w:rFonts w:ascii="Arial" w:hAnsi="Arial" w:cs="Arial"/>
                <w:sz w:val="15"/>
                <w:szCs w:val="15"/>
              </w:rPr>
            </w:pPr>
            <w:r>
              <w:rPr>
                <w:rFonts w:ascii="Arial" w:hAnsi="Arial" w:cs="Arial"/>
                <w:sz w:val="15"/>
                <w:szCs w:val="15"/>
              </w:rPr>
              <w:t>[…………],[……..…],</w:t>
            </w:r>
          </w:p>
          <w:p w14:paraId="5E8B0DB9" w14:textId="77777777" w:rsidR="00A23B3E" w:rsidRDefault="00A23B3E">
            <w:pPr>
              <w:spacing w:before="0" w:after="0"/>
              <w:rPr>
                <w:rFonts w:ascii="Arial" w:hAnsi="Arial" w:cs="Arial"/>
                <w:sz w:val="15"/>
                <w:szCs w:val="15"/>
              </w:rPr>
            </w:pPr>
            <w:r>
              <w:rPr>
                <w:rFonts w:ascii="Arial" w:hAnsi="Arial" w:cs="Arial"/>
                <w:sz w:val="15"/>
                <w:szCs w:val="15"/>
              </w:rPr>
              <w:t>[…………],[……..…],</w:t>
            </w:r>
          </w:p>
          <w:p w14:paraId="179A6753" w14:textId="77777777" w:rsidR="00A23B3E" w:rsidRDefault="00A23B3E">
            <w:pPr>
              <w:spacing w:before="0" w:after="0"/>
              <w:rPr>
                <w:rFonts w:ascii="Arial" w:hAnsi="Arial" w:cs="Arial"/>
                <w:sz w:val="15"/>
                <w:szCs w:val="15"/>
              </w:rPr>
            </w:pPr>
            <w:r>
              <w:rPr>
                <w:rFonts w:ascii="Arial" w:hAnsi="Arial" w:cs="Arial"/>
                <w:sz w:val="15"/>
                <w:szCs w:val="15"/>
              </w:rPr>
              <w:t>[…………],[……..…],</w:t>
            </w:r>
          </w:p>
          <w:p w14:paraId="197A8AF6"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D31AE80" w14:textId="77777777" w:rsidR="00A23B3E" w:rsidRDefault="00A23B3E">
            <w:pPr>
              <w:spacing w:before="0" w:after="0"/>
              <w:rPr>
                <w:rFonts w:ascii="Arial" w:hAnsi="Arial" w:cs="Arial"/>
                <w:sz w:val="15"/>
                <w:szCs w:val="15"/>
              </w:rPr>
            </w:pPr>
            <w:r>
              <w:rPr>
                <w:rFonts w:ascii="Arial" w:hAnsi="Arial" w:cs="Arial"/>
                <w:sz w:val="15"/>
                <w:szCs w:val="15"/>
              </w:rPr>
              <w:t>[…………],[……..…],</w:t>
            </w:r>
          </w:p>
          <w:p w14:paraId="460021A4" w14:textId="77777777" w:rsidR="00A23B3E" w:rsidRDefault="00A23B3E">
            <w:pPr>
              <w:spacing w:before="0" w:after="0"/>
              <w:rPr>
                <w:rFonts w:ascii="Arial" w:hAnsi="Arial" w:cs="Arial"/>
                <w:sz w:val="15"/>
                <w:szCs w:val="15"/>
              </w:rPr>
            </w:pPr>
            <w:r>
              <w:rPr>
                <w:rFonts w:ascii="Arial" w:hAnsi="Arial" w:cs="Arial"/>
                <w:sz w:val="15"/>
                <w:szCs w:val="15"/>
              </w:rPr>
              <w:t>[…………],[……..…],</w:t>
            </w:r>
          </w:p>
          <w:p w14:paraId="0E1772D0" w14:textId="77777777" w:rsidR="00A23B3E" w:rsidRDefault="00A23B3E">
            <w:pPr>
              <w:spacing w:before="0" w:after="0"/>
            </w:pPr>
            <w:r>
              <w:rPr>
                <w:rFonts w:ascii="Arial" w:hAnsi="Arial" w:cs="Arial"/>
                <w:sz w:val="15"/>
                <w:szCs w:val="15"/>
              </w:rPr>
              <w:t>[…………],[……..…]</w:t>
            </w:r>
          </w:p>
        </w:tc>
      </w:tr>
      <w:tr w:rsidR="00A23B3E" w14:paraId="7E8176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B6DA3"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9FE67" w14:textId="77777777" w:rsidR="00A23B3E" w:rsidRDefault="00A23B3E">
            <w:r>
              <w:rPr>
                <w:rFonts w:ascii="Arial" w:hAnsi="Arial" w:cs="Arial"/>
                <w:sz w:val="15"/>
                <w:szCs w:val="15"/>
              </w:rPr>
              <w:t>[…………]</w:t>
            </w:r>
          </w:p>
        </w:tc>
      </w:tr>
      <w:tr w:rsidR="00A23B3E" w14:paraId="6B1454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75396"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3E6E24" w14:textId="77777777" w:rsidR="00A23B3E" w:rsidRDefault="00A23B3E">
            <w:r>
              <w:rPr>
                <w:rFonts w:ascii="Arial" w:hAnsi="Arial" w:cs="Arial"/>
                <w:sz w:val="15"/>
                <w:szCs w:val="15"/>
              </w:rPr>
              <w:t>[…………]</w:t>
            </w:r>
          </w:p>
        </w:tc>
      </w:tr>
      <w:tr w:rsidR="00A23B3E" w14:paraId="5D962F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3570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35DA86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B11D4C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61D997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5074E" w14:textId="77777777" w:rsidR="00A23B3E" w:rsidRDefault="00A23B3E">
            <w:pPr>
              <w:rPr>
                <w:rFonts w:ascii="Arial" w:hAnsi="Arial" w:cs="Arial"/>
                <w:sz w:val="15"/>
                <w:szCs w:val="15"/>
              </w:rPr>
            </w:pPr>
          </w:p>
          <w:p w14:paraId="58460118" w14:textId="77777777" w:rsidR="00A23B3E" w:rsidRDefault="00A23B3E">
            <w:pPr>
              <w:rPr>
                <w:rFonts w:ascii="Arial" w:hAnsi="Arial" w:cs="Arial"/>
                <w:sz w:val="15"/>
                <w:szCs w:val="15"/>
              </w:rPr>
            </w:pPr>
          </w:p>
          <w:p w14:paraId="10A4D3AF"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E598B83" w14:textId="77777777" w:rsidR="00A23B3E" w:rsidRDefault="00A23B3E">
            <w:pPr>
              <w:rPr>
                <w:rFonts w:ascii="Arial" w:hAnsi="Arial" w:cs="Arial"/>
                <w:sz w:val="15"/>
                <w:szCs w:val="15"/>
              </w:rPr>
            </w:pPr>
          </w:p>
          <w:p w14:paraId="6C49D723" w14:textId="77777777" w:rsidR="00A23B3E" w:rsidRDefault="00A23B3E">
            <w:pPr>
              <w:rPr>
                <w:rFonts w:ascii="Arial" w:hAnsi="Arial" w:cs="Arial"/>
                <w:sz w:val="15"/>
                <w:szCs w:val="15"/>
              </w:rPr>
            </w:pPr>
          </w:p>
          <w:p w14:paraId="67CF3C8B"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45290D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E8A601E" w14:textId="77777777" w:rsidR="00A23B3E" w:rsidRDefault="00A23B3E">
            <w:r>
              <w:rPr>
                <w:rFonts w:ascii="Arial" w:hAnsi="Arial" w:cs="Arial"/>
                <w:sz w:val="15"/>
                <w:szCs w:val="15"/>
              </w:rPr>
              <w:t>[……….…][……….…][…………]</w:t>
            </w:r>
          </w:p>
        </w:tc>
      </w:tr>
      <w:tr w:rsidR="00A23B3E" w14:paraId="641AA3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CCC1C"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11F2B9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13D8C68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E4608FA"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36564"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BE58FDC" w14:textId="77777777" w:rsidR="00A23B3E" w:rsidRDefault="00A23B3E">
            <w:pPr>
              <w:spacing w:before="0" w:after="0"/>
              <w:rPr>
                <w:rFonts w:ascii="Arial" w:hAnsi="Arial" w:cs="Arial"/>
                <w:sz w:val="15"/>
                <w:szCs w:val="15"/>
              </w:rPr>
            </w:pPr>
          </w:p>
          <w:p w14:paraId="40CCBF4B" w14:textId="77777777" w:rsidR="00A23B3E" w:rsidRDefault="00A23B3E">
            <w:pPr>
              <w:spacing w:before="0" w:after="0"/>
              <w:rPr>
                <w:rFonts w:ascii="Arial" w:hAnsi="Arial" w:cs="Arial"/>
                <w:sz w:val="15"/>
                <w:szCs w:val="15"/>
              </w:rPr>
            </w:pPr>
          </w:p>
          <w:p w14:paraId="09D367F5"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E47CEF7" w14:textId="77777777" w:rsidR="00A23B3E" w:rsidRDefault="00A23B3E">
            <w:pPr>
              <w:spacing w:before="0" w:after="0"/>
              <w:rPr>
                <w:rFonts w:ascii="Arial" w:hAnsi="Arial" w:cs="Arial"/>
                <w:sz w:val="15"/>
                <w:szCs w:val="15"/>
              </w:rPr>
            </w:pPr>
          </w:p>
          <w:p w14:paraId="73DB8C9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8ADFCF6" w14:textId="77777777" w:rsidR="00A23B3E" w:rsidRDefault="00A23B3E">
            <w:pPr>
              <w:spacing w:before="0" w:after="0"/>
              <w:rPr>
                <w:rFonts w:ascii="Arial" w:hAnsi="Arial" w:cs="Arial"/>
                <w:sz w:val="15"/>
                <w:szCs w:val="15"/>
              </w:rPr>
            </w:pPr>
            <w:r>
              <w:rPr>
                <w:rFonts w:ascii="Arial" w:hAnsi="Arial" w:cs="Arial"/>
                <w:sz w:val="15"/>
                <w:szCs w:val="15"/>
              </w:rPr>
              <w:t>[………..…][………….…][………….…]</w:t>
            </w:r>
          </w:p>
          <w:p w14:paraId="55CE3D83" w14:textId="77777777" w:rsidR="002E43BE" w:rsidRDefault="002E43BE">
            <w:pPr>
              <w:spacing w:before="0" w:after="0"/>
            </w:pPr>
          </w:p>
        </w:tc>
      </w:tr>
      <w:tr w:rsidR="00A23B3E" w:rsidRPr="003A443E" w14:paraId="3FF29C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0902C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DBD243A"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38FE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B553C2E" w14:textId="77777777" w:rsidR="00A23B3E" w:rsidRPr="003A443E" w:rsidRDefault="00A23B3E">
            <w:pPr>
              <w:rPr>
                <w:color w:val="000000"/>
              </w:rPr>
            </w:pPr>
            <w:r w:rsidRPr="003A443E">
              <w:rPr>
                <w:rFonts w:ascii="Arial" w:hAnsi="Arial" w:cs="Arial"/>
                <w:color w:val="000000"/>
                <w:sz w:val="15"/>
                <w:szCs w:val="15"/>
              </w:rPr>
              <w:t>[…………..][……….…][………..…]</w:t>
            </w:r>
          </w:p>
        </w:tc>
      </w:tr>
    </w:tbl>
    <w:p w14:paraId="5971B5AC" w14:textId="77777777" w:rsidR="00A23B3E" w:rsidRPr="003A443E" w:rsidRDefault="00A23B3E">
      <w:pPr>
        <w:jc w:val="both"/>
        <w:rPr>
          <w:rFonts w:ascii="Arial" w:hAnsi="Arial" w:cs="Arial"/>
          <w:color w:val="000000"/>
          <w:sz w:val="15"/>
          <w:szCs w:val="15"/>
        </w:rPr>
      </w:pPr>
    </w:p>
    <w:p w14:paraId="7A5367F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CC95350"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A352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8E0E6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ABC37" w14:textId="77777777" w:rsidR="00A23B3E" w:rsidRDefault="00A23B3E">
            <w:r>
              <w:rPr>
                <w:rFonts w:ascii="Arial" w:hAnsi="Arial" w:cs="Arial"/>
                <w:b/>
                <w:w w:val="0"/>
                <w:sz w:val="15"/>
                <w:szCs w:val="15"/>
              </w:rPr>
              <w:t>Risposta:</w:t>
            </w:r>
          </w:p>
        </w:tc>
      </w:tr>
      <w:tr w:rsidR="00A23B3E" w14:paraId="2368BF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0169E"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8C066F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83AFB1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F16F1"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2DFEBE0" w14:textId="77777777" w:rsidR="00A23B3E" w:rsidRDefault="00A23B3E">
            <w:r>
              <w:rPr>
                <w:rFonts w:ascii="Arial" w:hAnsi="Arial" w:cs="Arial"/>
                <w:sz w:val="15"/>
                <w:szCs w:val="15"/>
              </w:rPr>
              <w:t>[……..…][…………][…………]</w:t>
            </w:r>
          </w:p>
        </w:tc>
      </w:tr>
      <w:tr w:rsidR="00A23B3E" w14:paraId="6C4261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84844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AD35CCD"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99C097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46178"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8BBEB65" w14:textId="77777777" w:rsidR="00A23B3E" w:rsidRDefault="00A23B3E">
            <w:r>
              <w:rPr>
                <w:rFonts w:ascii="Arial" w:hAnsi="Arial" w:cs="Arial"/>
                <w:sz w:val="15"/>
                <w:szCs w:val="15"/>
              </w:rPr>
              <w:t xml:space="preserve"> […………][……..…][……..…]</w:t>
            </w:r>
          </w:p>
        </w:tc>
      </w:tr>
    </w:tbl>
    <w:p w14:paraId="499E8EFE" w14:textId="77777777" w:rsidR="00A23B3E" w:rsidRDefault="00A23B3E">
      <w:pPr>
        <w:rPr>
          <w:rFonts w:ascii="Arial" w:hAnsi="Arial" w:cs="Arial"/>
          <w:sz w:val="15"/>
          <w:szCs w:val="15"/>
        </w:rPr>
      </w:pPr>
    </w:p>
    <w:p w14:paraId="62E08E7F"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BC7916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220F7A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5C98B1A"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67838E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EA183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2B009E5" w14:textId="77777777" w:rsidR="00A23B3E" w:rsidRDefault="00A23B3E">
            <w:r>
              <w:rPr>
                <w:rFonts w:ascii="Arial" w:hAnsi="Arial" w:cs="Arial"/>
                <w:b/>
                <w:w w:val="0"/>
                <w:sz w:val="15"/>
                <w:szCs w:val="15"/>
              </w:rPr>
              <w:t>Risposta:</w:t>
            </w:r>
          </w:p>
        </w:tc>
      </w:tr>
      <w:tr w:rsidR="00A23B3E" w14:paraId="4DF501F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B13C4"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38A212A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CB18ED1"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2C0CA16"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9155F8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3FE4DA2"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B5835F8" w14:textId="77777777" w:rsidR="00A23B3E" w:rsidRDefault="00A23B3E">
      <w:pPr>
        <w:pStyle w:val="ChapterTitle"/>
        <w:jc w:val="both"/>
        <w:rPr>
          <w:rFonts w:ascii="Arial" w:hAnsi="Arial" w:cs="Arial"/>
          <w:sz w:val="15"/>
          <w:szCs w:val="15"/>
        </w:rPr>
      </w:pPr>
    </w:p>
    <w:p w14:paraId="121B4682" w14:textId="77777777" w:rsidR="00A23B3E" w:rsidRDefault="00A23B3E" w:rsidP="00BF74E1">
      <w:pPr>
        <w:pStyle w:val="ChapterTitle"/>
        <w:rPr>
          <w:rFonts w:ascii="Arial" w:hAnsi="Arial" w:cs="Arial"/>
          <w:i/>
          <w:sz w:val="15"/>
          <w:szCs w:val="15"/>
        </w:rPr>
      </w:pPr>
      <w:r>
        <w:rPr>
          <w:sz w:val="19"/>
          <w:szCs w:val="19"/>
        </w:rPr>
        <w:t>Parte VI: Dichiarazioni finali</w:t>
      </w:r>
    </w:p>
    <w:p w14:paraId="3B6CB3C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439CF3B"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8CFE08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9E5699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10FC74E"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55DB6D3" w14:textId="77777777" w:rsidR="00A23B3E" w:rsidRDefault="00A23B3E">
      <w:pPr>
        <w:rPr>
          <w:rFonts w:ascii="Arial" w:hAnsi="Arial" w:cs="Arial"/>
          <w:i/>
          <w:sz w:val="15"/>
          <w:szCs w:val="15"/>
        </w:rPr>
      </w:pPr>
      <w:r>
        <w:rPr>
          <w:rFonts w:ascii="Arial" w:hAnsi="Arial" w:cs="Arial"/>
          <w:i/>
          <w:sz w:val="15"/>
          <w:szCs w:val="15"/>
        </w:rPr>
        <w:t xml:space="preserve"> </w:t>
      </w:r>
    </w:p>
    <w:p w14:paraId="273BC566" w14:textId="77777777" w:rsidR="00A23B3E" w:rsidRPr="00BF74E1" w:rsidRDefault="00A23B3E">
      <w:pPr>
        <w:rPr>
          <w:rFonts w:ascii="Arial" w:hAnsi="Arial" w:cs="Arial"/>
          <w:i/>
          <w:sz w:val="14"/>
          <w:szCs w:val="14"/>
        </w:rPr>
      </w:pPr>
    </w:p>
    <w:p w14:paraId="3B10A09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07EC8B3C" w14:textId="77777777" w:rsidR="00A23B3E" w:rsidRDefault="00A23B3E">
      <w:pPr>
        <w:pStyle w:val="Titrearticle"/>
        <w:jc w:val="both"/>
        <w:rPr>
          <w:rFonts w:ascii="Arial" w:hAnsi="Arial" w:cs="Arial"/>
          <w:sz w:val="15"/>
          <w:szCs w:val="15"/>
        </w:rPr>
      </w:pPr>
    </w:p>
    <w:p w14:paraId="18A624E3" w14:textId="77777777" w:rsidR="000A7B33" w:rsidRDefault="000A7B33">
      <w:bookmarkStart w:id="3" w:name="_DV_C939"/>
      <w:bookmarkEnd w:id="3"/>
    </w:p>
    <w:sectPr w:rsidR="000A7B33" w:rsidSect="005309A4">
      <w:headerReference w:type="even" r:id="rId18"/>
      <w:headerReference w:type="default" r:id="rId19"/>
      <w:footerReference w:type="even" r:id="rId20"/>
      <w:footerReference w:type="default" r:id="rId21"/>
      <w:headerReference w:type="first" r:id="rId22"/>
      <w:footerReference w:type="first" r:id="rId23"/>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CB95" w14:textId="77777777" w:rsidR="000F5F83" w:rsidRDefault="000F5F83">
      <w:pPr>
        <w:spacing w:before="0" w:after="0"/>
      </w:pPr>
      <w:r>
        <w:separator/>
      </w:r>
    </w:p>
  </w:endnote>
  <w:endnote w:type="continuationSeparator" w:id="0">
    <w:p w14:paraId="3F31584D" w14:textId="77777777" w:rsidR="000F5F83" w:rsidRDefault="000F5F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72D2" w14:textId="77777777" w:rsidR="00E64170" w:rsidRDefault="00E6417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0EAA" w14:textId="77777777" w:rsidR="005835EA" w:rsidRPr="00D509A5" w:rsidRDefault="00384E9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5835EA" w:rsidRPr="00D509A5">
      <w:rPr>
        <w:rFonts w:ascii="Calibri" w:hAnsi="Calibri"/>
        <w:sz w:val="20"/>
        <w:szCs w:val="20"/>
      </w:rPr>
      <w:instrText>PAGE   \* MERGEFORMAT</w:instrText>
    </w:r>
    <w:r w:rsidRPr="00D509A5">
      <w:rPr>
        <w:rFonts w:ascii="Calibri" w:hAnsi="Calibri"/>
        <w:sz w:val="20"/>
        <w:szCs w:val="20"/>
      </w:rPr>
      <w:fldChar w:fldCharType="separate"/>
    </w:r>
    <w:r w:rsidR="001732DE">
      <w:rPr>
        <w:rFonts w:ascii="Calibri" w:hAnsi="Calibri"/>
        <w:noProof/>
        <w:sz w:val="20"/>
        <w:szCs w:val="20"/>
      </w:rPr>
      <w:t>1</w:t>
    </w:r>
    <w:r w:rsidRPr="00D509A5">
      <w:rPr>
        <w:rFonts w:ascii="Calibri" w:hAnsi="Calibri"/>
        <w:sz w:val="20"/>
        <w:szCs w:val="20"/>
      </w:rPr>
      <w:fldChar w:fldCharType="end"/>
    </w:r>
  </w:p>
  <w:p w14:paraId="25B59090" w14:textId="77777777" w:rsidR="005835EA" w:rsidRDefault="005835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7EE6" w14:textId="77777777" w:rsidR="00E64170" w:rsidRDefault="00E641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6076" w14:textId="77777777" w:rsidR="000F5F83" w:rsidRDefault="000F5F83">
      <w:pPr>
        <w:spacing w:before="0" w:after="0"/>
      </w:pPr>
      <w:r>
        <w:separator/>
      </w:r>
    </w:p>
  </w:footnote>
  <w:footnote w:type="continuationSeparator" w:id="0">
    <w:p w14:paraId="631A68AB" w14:textId="77777777" w:rsidR="000F5F83" w:rsidRDefault="000F5F83">
      <w:pPr>
        <w:spacing w:before="0" w:after="0"/>
      </w:pPr>
      <w:r>
        <w:continuationSeparator/>
      </w:r>
    </w:p>
  </w:footnote>
  <w:footnote w:id="1">
    <w:p w14:paraId="239C26EB" w14:textId="77777777" w:rsidR="005835EA" w:rsidRPr="001F35A9" w:rsidRDefault="005835EA"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88DDBB0" w14:textId="4123A836" w:rsidR="005835EA" w:rsidRPr="001F35A9" w:rsidRDefault="005835EA"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w:t>
      </w:r>
      <w:proofErr w:type="spellEnd"/>
      <w:r w:rsidR="000C134A">
        <w:rPr>
          <w:rFonts w:ascii="Arial" w:hAnsi="Arial" w:cs="Arial"/>
          <w:b/>
          <w:sz w:val="12"/>
          <w:szCs w:val="12"/>
        </w:rPr>
        <w:t xml:space="preserve"> </w:t>
      </w:r>
      <w:r w:rsidRPr="001F35A9">
        <w:rPr>
          <w:rFonts w:ascii="Arial" w:hAnsi="Arial" w:cs="Arial"/>
          <w:b/>
          <w:sz w:val="12"/>
          <w:szCs w:val="12"/>
        </w:rPr>
        <w:t>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531D25E" w14:textId="77777777" w:rsidR="005835EA" w:rsidRPr="001F35A9" w:rsidRDefault="005835EA"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3603B69" w14:textId="77777777" w:rsidR="005835EA" w:rsidRPr="001F35A9" w:rsidRDefault="005835EA"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DD40E20" w14:textId="77777777" w:rsidR="005835EA" w:rsidRPr="001F35A9" w:rsidRDefault="005835E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B2EB971" w14:textId="77777777" w:rsidR="005835EA" w:rsidRPr="001F35A9" w:rsidRDefault="005835EA"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A8CF966" w14:textId="77777777" w:rsidR="005835EA" w:rsidRPr="001F35A9" w:rsidRDefault="005835EA"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D486D42" w14:textId="77777777" w:rsidR="005835EA" w:rsidRPr="001F35A9" w:rsidRDefault="005835E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E946773" w14:textId="77777777" w:rsidR="005835EA" w:rsidRPr="001F35A9" w:rsidRDefault="005835E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E5184E3" w14:textId="77777777" w:rsidR="005835EA" w:rsidRPr="001F35A9" w:rsidRDefault="005835EA"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863D7B2" w14:textId="77777777" w:rsidR="005835EA" w:rsidRPr="001F35A9" w:rsidRDefault="005835E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956C2B3" w14:textId="77777777" w:rsidR="005835EA" w:rsidRPr="001F35A9" w:rsidRDefault="005835E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0780A66" w14:textId="77777777" w:rsidR="005835EA" w:rsidRPr="001F35A9" w:rsidRDefault="005835EA"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8339578" w14:textId="77777777" w:rsidR="005835EA" w:rsidRPr="001F35A9" w:rsidRDefault="005835EA"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DF9C8BB" w14:textId="77777777" w:rsidR="005835EA" w:rsidRPr="003E60D1" w:rsidRDefault="005835E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2966C63" w14:textId="77777777" w:rsidR="005835EA" w:rsidRPr="003E60D1" w:rsidRDefault="005835E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FC8E7DF" w14:textId="77777777" w:rsidR="005835EA" w:rsidRPr="003E60D1" w:rsidRDefault="005835E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9742655" w14:textId="77777777" w:rsidR="005835EA" w:rsidRPr="003E60D1" w:rsidRDefault="005835E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77EF804A" w14:textId="77777777" w:rsidR="005835EA" w:rsidRPr="003E60D1" w:rsidRDefault="005835EA"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A198900" w14:textId="77777777" w:rsidR="005835EA" w:rsidRPr="003E60D1" w:rsidRDefault="005835EA"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0A9910E" w14:textId="77777777" w:rsidR="005835EA" w:rsidRPr="003E60D1" w:rsidRDefault="005835E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42E8794" w14:textId="77777777" w:rsidR="005835EA" w:rsidRPr="003E60D1" w:rsidRDefault="005835EA"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813E2CE" w14:textId="77777777" w:rsidR="005835EA" w:rsidRPr="003E60D1" w:rsidRDefault="005835EA"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DF0B3FC" w14:textId="77777777" w:rsidR="005835EA" w:rsidRPr="003E60D1" w:rsidRDefault="005835E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635BF7E"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70014E0" w14:textId="77777777" w:rsidR="005835EA" w:rsidRPr="003E60D1" w:rsidRDefault="005835EA"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92D8F85" w14:textId="77777777" w:rsidR="005835EA" w:rsidRPr="003E60D1" w:rsidRDefault="005835E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3E7B95B"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BBEC24F" w14:textId="77777777" w:rsidR="005835EA" w:rsidRPr="00BF74E1" w:rsidRDefault="005835EA"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0311A0F" w14:textId="77777777" w:rsidR="005835EA" w:rsidRPr="00F351F0" w:rsidRDefault="005835EA"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6C15E41"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349D547"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2880225"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6C7414C"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520E431"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9DEEEA3" w14:textId="77777777" w:rsidR="005835EA" w:rsidRPr="003E60D1" w:rsidRDefault="005835E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875BDF4" w14:textId="77777777" w:rsidR="005835EA" w:rsidRPr="003E60D1" w:rsidRDefault="005835E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8051235" w14:textId="77777777" w:rsidR="005835EA" w:rsidRPr="003E60D1" w:rsidRDefault="005835E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598498E" w14:textId="77777777" w:rsidR="005835EA" w:rsidRPr="003E60D1" w:rsidRDefault="005835EA"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E4A9F4F" w14:textId="77777777" w:rsidR="005835EA" w:rsidRPr="003E60D1" w:rsidRDefault="005835EA"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FCE618D" w14:textId="77777777" w:rsidR="005835EA" w:rsidRPr="003E60D1" w:rsidRDefault="005835E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B8165D8" w14:textId="77777777" w:rsidR="005835EA" w:rsidRPr="003E60D1" w:rsidRDefault="005835E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E2CE09E" w14:textId="77777777" w:rsidR="005835EA" w:rsidRPr="003E60D1" w:rsidRDefault="005835E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3AB1DC60" w14:textId="77777777" w:rsidR="005835EA" w:rsidRPr="003E60D1" w:rsidRDefault="005835EA"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4601395" w14:textId="77777777" w:rsidR="005835EA" w:rsidRPr="003E60D1" w:rsidRDefault="005835E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FB55" w14:textId="77777777" w:rsidR="00E64170" w:rsidRDefault="00E6417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2DAF" w14:textId="12E10C86" w:rsidR="00E64170" w:rsidRDefault="00E6417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47B3" w14:textId="77777777" w:rsidR="00E64170" w:rsidRDefault="00E6417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39DC"/>
    <w:rsid w:val="00023AC1"/>
    <w:rsid w:val="00033135"/>
    <w:rsid w:val="00044CB6"/>
    <w:rsid w:val="000576F3"/>
    <w:rsid w:val="00076DCA"/>
    <w:rsid w:val="000869D2"/>
    <w:rsid w:val="000870DD"/>
    <w:rsid w:val="000953DC"/>
    <w:rsid w:val="000A10C7"/>
    <w:rsid w:val="000A7B33"/>
    <w:rsid w:val="000B5314"/>
    <w:rsid w:val="000C134A"/>
    <w:rsid w:val="000D08CE"/>
    <w:rsid w:val="000E5FBC"/>
    <w:rsid w:val="000F5F83"/>
    <w:rsid w:val="00117C59"/>
    <w:rsid w:val="00121BF6"/>
    <w:rsid w:val="00136C68"/>
    <w:rsid w:val="001379C2"/>
    <w:rsid w:val="00144F3D"/>
    <w:rsid w:val="00146073"/>
    <w:rsid w:val="001732DE"/>
    <w:rsid w:val="001752F0"/>
    <w:rsid w:val="00175883"/>
    <w:rsid w:val="001D3A2B"/>
    <w:rsid w:val="001D56C2"/>
    <w:rsid w:val="001F35A9"/>
    <w:rsid w:val="002278A1"/>
    <w:rsid w:val="00270DA2"/>
    <w:rsid w:val="002916FD"/>
    <w:rsid w:val="002A21BC"/>
    <w:rsid w:val="002B2E61"/>
    <w:rsid w:val="002C169E"/>
    <w:rsid w:val="002D50E9"/>
    <w:rsid w:val="002D7984"/>
    <w:rsid w:val="002E43BE"/>
    <w:rsid w:val="002F49AA"/>
    <w:rsid w:val="00301D57"/>
    <w:rsid w:val="00314087"/>
    <w:rsid w:val="00316FAD"/>
    <w:rsid w:val="00350D7E"/>
    <w:rsid w:val="00360D68"/>
    <w:rsid w:val="0036728A"/>
    <w:rsid w:val="003676DC"/>
    <w:rsid w:val="00384132"/>
    <w:rsid w:val="00384E9D"/>
    <w:rsid w:val="003A341D"/>
    <w:rsid w:val="003A443E"/>
    <w:rsid w:val="003A6B48"/>
    <w:rsid w:val="003B3636"/>
    <w:rsid w:val="003E60D1"/>
    <w:rsid w:val="003E7810"/>
    <w:rsid w:val="0040360E"/>
    <w:rsid w:val="00421786"/>
    <w:rsid w:val="004234D1"/>
    <w:rsid w:val="004F19B9"/>
    <w:rsid w:val="005009FB"/>
    <w:rsid w:val="00516CEA"/>
    <w:rsid w:val="0052541A"/>
    <w:rsid w:val="005309A4"/>
    <w:rsid w:val="00545600"/>
    <w:rsid w:val="00550811"/>
    <w:rsid w:val="00575C25"/>
    <w:rsid w:val="005835EA"/>
    <w:rsid w:val="0058406C"/>
    <w:rsid w:val="005B3B08"/>
    <w:rsid w:val="005C0390"/>
    <w:rsid w:val="005C49E6"/>
    <w:rsid w:val="005D48D9"/>
    <w:rsid w:val="005E2955"/>
    <w:rsid w:val="00625142"/>
    <w:rsid w:val="00635C8F"/>
    <w:rsid w:val="0064014A"/>
    <w:rsid w:val="00644D0D"/>
    <w:rsid w:val="006550CA"/>
    <w:rsid w:val="00673A40"/>
    <w:rsid w:val="0068671F"/>
    <w:rsid w:val="006879D2"/>
    <w:rsid w:val="006A5E21"/>
    <w:rsid w:val="006B430C"/>
    <w:rsid w:val="006B4D39"/>
    <w:rsid w:val="006F3D34"/>
    <w:rsid w:val="00705C73"/>
    <w:rsid w:val="00766402"/>
    <w:rsid w:val="007B50B2"/>
    <w:rsid w:val="007F0269"/>
    <w:rsid w:val="008032BC"/>
    <w:rsid w:val="008154AA"/>
    <w:rsid w:val="00834D48"/>
    <w:rsid w:val="008504F7"/>
    <w:rsid w:val="00860375"/>
    <w:rsid w:val="00874CC0"/>
    <w:rsid w:val="00880614"/>
    <w:rsid w:val="0089654F"/>
    <w:rsid w:val="008C08C3"/>
    <w:rsid w:val="008C734C"/>
    <w:rsid w:val="008E3A62"/>
    <w:rsid w:val="008F12E6"/>
    <w:rsid w:val="00900583"/>
    <w:rsid w:val="00934658"/>
    <w:rsid w:val="009644B4"/>
    <w:rsid w:val="009746C8"/>
    <w:rsid w:val="00984269"/>
    <w:rsid w:val="009D6A03"/>
    <w:rsid w:val="009E204E"/>
    <w:rsid w:val="009E6E1F"/>
    <w:rsid w:val="00A23B3E"/>
    <w:rsid w:val="00A25774"/>
    <w:rsid w:val="00A2707C"/>
    <w:rsid w:val="00A30CBB"/>
    <w:rsid w:val="00A46950"/>
    <w:rsid w:val="00A60CA9"/>
    <w:rsid w:val="00AA2252"/>
    <w:rsid w:val="00AA45CC"/>
    <w:rsid w:val="00AA5F93"/>
    <w:rsid w:val="00AE5CFF"/>
    <w:rsid w:val="00B108C4"/>
    <w:rsid w:val="00B32C28"/>
    <w:rsid w:val="00B5330B"/>
    <w:rsid w:val="00B64AE6"/>
    <w:rsid w:val="00B80BA0"/>
    <w:rsid w:val="00B822B3"/>
    <w:rsid w:val="00B91406"/>
    <w:rsid w:val="00B91927"/>
    <w:rsid w:val="00B91CCE"/>
    <w:rsid w:val="00B94E37"/>
    <w:rsid w:val="00BA4F12"/>
    <w:rsid w:val="00BB116C"/>
    <w:rsid w:val="00BB639E"/>
    <w:rsid w:val="00BC09F5"/>
    <w:rsid w:val="00BC14C4"/>
    <w:rsid w:val="00BD147E"/>
    <w:rsid w:val="00BF74E1"/>
    <w:rsid w:val="00C03658"/>
    <w:rsid w:val="00C26869"/>
    <w:rsid w:val="00C427DB"/>
    <w:rsid w:val="00C47D53"/>
    <w:rsid w:val="00C60A33"/>
    <w:rsid w:val="00C616A3"/>
    <w:rsid w:val="00C64D4B"/>
    <w:rsid w:val="00C713EE"/>
    <w:rsid w:val="00C92169"/>
    <w:rsid w:val="00CA04F3"/>
    <w:rsid w:val="00CC764A"/>
    <w:rsid w:val="00CD137C"/>
    <w:rsid w:val="00CD2288"/>
    <w:rsid w:val="00CD3816"/>
    <w:rsid w:val="00CD3E4F"/>
    <w:rsid w:val="00CF449A"/>
    <w:rsid w:val="00CF6EFE"/>
    <w:rsid w:val="00D27DB2"/>
    <w:rsid w:val="00D509A5"/>
    <w:rsid w:val="00D64744"/>
    <w:rsid w:val="00D7038A"/>
    <w:rsid w:val="00D92A41"/>
    <w:rsid w:val="00D93877"/>
    <w:rsid w:val="00DA7329"/>
    <w:rsid w:val="00DC08B1"/>
    <w:rsid w:val="00DE4996"/>
    <w:rsid w:val="00E0264E"/>
    <w:rsid w:val="00E4699B"/>
    <w:rsid w:val="00E469C4"/>
    <w:rsid w:val="00E64170"/>
    <w:rsid w:val="00E80C9E"/>
    <w:rsid w:val="00E93A7C"/>
    <w:rsid w:val="00EA0A99"/>
    <w:rsid w:val="00EB216B"/>
    <w:rsid w:val="00EB45DC"/>
    <w:rsid w:val="00EC0474"/>
    <w:rsid w:val="00EF0178"/>
    <w:rsid w:val="00F26DE7"/>
    <w:rsid w:val="00F351F0"/>
    <w:rsid w:val="00F41224"/>
    <w:rsid w:val="00F5184B"/>
    <w:rsid w:val="00F51F37"/>
    <w:rsid w:val="00F575CF"/>
    <w:rsid w:val="00F62D30"/>
    <w:rsid w:val="00F62F53"/>
    <w:rsid w:val="00F672A2"/>
    <w:rsid w:val="00F84C56"/>
    <w:rsid w:val="00F9449A"/>
    <w:rsid w:val="00F95202"/>
    <w:rsid w:val="00FA3437"/>
    <w:rsid w:val="00FB0B6B"/>
    <w:rsid w:val="00FB3543"/>
    <w:rsid w:val="00FC00E2"/>
    <w:rsid w:val="00FD32EC"/>
    <w:rsid w:val="00FD4431"/>
    <w:rsid w:val="00FD69E0"/>
    <w:rsid w:val="00FE2DB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A1A5FF"/>
  <w15:docId w15:val="{6032D06A-74D6-4536-BA2F-EC87B217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384E9D"/>
    <w:pPr>
      <w:keepNext/>
      <w:spacing w:before="360"/>
      <w:outlineLvl w:val="0"/>
    </w:pPr>
    <w:rPr>
      <w:rFonts w:eastAsia="font160"/>
      <w:b/>
      <w:bCs/>
      <w:smallCaps/>
      <w:szCs w:val="28"/>
    </w:rPr>
  </w:style>
  <w:style w:type="paragraph" w:styleId="Titolo2">
    <w:name w:val="heading 2"/>
    <w:basedOn w:val="Normale"/>
    <w:qFormat/>
    <w:rsid w:val="00384E9D"/>
    <w:pPr>
      <w:keepNext/>
      <w:outlineLvl w:val="1"/>
    </w:pPr>
    <w:rPr>
      <w:rFonts w:eastAsia="font160"/>
      <w:b/>
      <w:bCs/>
      <w:szCs w:val="26"/>
    </w:rPr>
  </w:style>
  <w:style w:type="paragraph" w:styleId="Titolo3">
    <w:name w:val="heading 3"/>
    <w:basedOn w:val="Normale"/>
    <w:qFormat/>
    <w:rsid w:val="00384E9D"/>
    <w:pPr>
      <w:keepNext/>
      <w:outlineLvl w:val="2"/>
    </w:pPr>
    <w:rPr>
      <w:rFonts w:eastAsia="font160"/>
      <w:bCs/>
      <w:i/>
    </w:rPr>
  </w:style>
  <w:style w:type="paragraph" w:styleId="Titolo4">
    <w:name w:val="heading 4"/>
    <w:basedOn w:val="Normale"/>
    <w:qFormat/>
    <w:rsid w:val="00384E9D"/>
    <w:pPr>
      <w:keepNext/>
      <w:outlineLvl w:val="3"/>
    </w:pPr>
    <w:rPr>
      <w:rFonts w:eastAsia="font1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84E9D"/>
  </w:style>
  <w:style w:type="character" w:customStyle="1" w:styleId="Titolo1Carattere">
    <w:name w:val="Titolo 1 Carattere"/>
    <w:rsid w:val="00384E9D"/>
    <w:rPr>
      <w:rFonts w:ascii="Times New Roman" w:eastAsia="font160" w:hAnsi="Times New Roman" w:cs="Times New Roman"/>
      <w:b/>
      <w:bCs/>
      <w:smallCaps/>
      <w:sz w:val="24"/>
      <w:szCs w:val="28"/>
      <w:lang w:eastAsia="it-IT" w:bidi="it-IT"/>
    </w:rPr>
  </w:style>
  <w:style w:type="character" w:customStyle="1" w:styleId="Titolo2Carattere">
    <w:name w:val="Titolo 2 Carattere"/>
    <w:rsid w:val="00384E9D"/>
    <w:rPr>
      <w:rFonts w:ascii="Times New Roman" w:eastAsia="font160" w:hAnsi="Times New Roman" w:cs="Times New Roman"/>
      <w:b/>
      <w:bCs/>
      <w:sz w:val="24"/>
      <w:szCs w:val="26"/>
      <w:lang w:eastAsia="it-IT" w:bidi="it-IT"/>
    </w:rPr>
  </w:style>
  <w:style w:type="character" w:customStyle="1" w:styleId="Titolo3Carattere">
    <w:name w:val="Titolo 3 Carattere"/>
    <w:rsid w:val="00384E9D"/>
    <w:rPr>
      <w:rFonts w:ascii="Times New Roman" w:eastAsia="font160" w:hAnsi="Times New Roman" w:cs="Times New Roman"/>
      <w:bCs/>
      <w:i/>
      <w:sz w:val="24"/>
      <w:lang w:eastAsia="it-IT" w:bidi="it-IT"/>
    </w:rPr>
  </w:style>
  <w:style w:type="character" w:customStyle="1" w:styleId="Titolo4Carattere">
    <w:name w:val="Titolo 4 Carattere"/>
    <w:rsid w:val="00384E9D"/>
    <w:rPr>
      <w:rFonts w:ascii="Times New Roman" w:eastAsia="font160" w:hAnsi="Times New Roman" w:cs="Times New Roman"/>
      <w:bCs/>
      <w:iCs/>
      <w:sz w:val="24"/>
      <w:lang w:eastAsia="it-IT" w:bidi="it-IT"/>
    </w:rPr>
  </w:style>
  <w:style w:type="character" w:customStyle="1" w:styleId="NormalBoldChar">
    <w:name w:val="NormalBold Char"/>
    <w:rsid w:val="00384E9D"/>
    <w:rPr>
      <w:rFonts w:ascii="Times New Roman" w:eastAsia="Times New Roman" w:hAnsi="Times New Roman" w:cs="Times New Roman"/>
      <w:b/>
      <w:sz w:val="24"/>
      <w:lang w:eastAsia="it-IT" w:bidi="it-IT"/>
    </w:rPr>
  </w:style>
  <w:style w:type="character" w:customStyle="1" w:styleId="DeltaViewInsertion">
    <w:name w:val="DeltaView Insertion"/>
    <w:rsid w:val="00384E9D"/>
    <w:rPr>
      <w:b/>
      <w:i/>
      <w:spacing w:val="0"/>
    </w:rPr>
  </w:style>
  <w:style w:type="character" w:customStyle="1" w:styleId="PidipaginaCarattere">
    <w:name w:val="Piè di pagina Carattere"/>
    <w:uiPriority w:val="99"/>
    <w:rsid w:val="00384E9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84E9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84E9D"/>
    <w:rPr>
      <w:shd w:val="clear" w:color="auto" w:fill="FFFFFF"/>
      <w:vertAlign w:val="superscript"/>
    </w:rPr>
  </w:style>
  <w:style w:type="character" w:customStyle="1" w:styleId="IntestazioneCarattere">
    <w:name w:val="Intestazione Carattere"/>
    <w:rsid w:val="00384E9D"/>
    <w:rPr>
      <w:rFonts w:ascii="Times New Roman" w:eastAsia="Calibri" w:hAnsi="Times New Roman" w:cs="Times New Roman"/>
      <w:sz w:val="24"/>
      <w:lang w:eastAsia="it-IT" w:bidi="it-IT"/>
    </w:rPr>
  </w:style>
  <w:style w:type="character" w:customStyle="1" w:styleId="TestofumettoCarattere">
    <w:name w:val="Testo fumetto Carattere"/>
    <w:rsid w:val="00384E9D"/>
    <w:rPr>
      <w:rFonts w:ascii="Tahoma" w:eastAsia="Calibri" w:hAnsi="Tahoma" w:cs="Tahoma"/>
      <w:sz w:val="16"/>
      <w:szCs w:val="16"/>
      <w:lang w:eastAsia="it-IT" w:bidi="it-IT"/>
    </w:rPr>
  </w:style>
  <w:style w:type="character" w:styleId="Collegamentoipertestuale">
    <w:name w:val="Hyperlink"/>
    <w:rsid w:val="00384E9D"/>
    <w:rPr>
      <w:color w:val="0000FF"/>
      <w:u w:val="single"/>
    </w:rPr>
  </w:style>
  <w:style w:type="character" w:customStyle="1" w:styleId="ListLabel1">
    <w:name w:val="ListLabel 1"/>
    <w:rsid w:val="00384E9D"/>
    <w:rPr>
      <w:color w:val="000000"/>
    </w:rPr>
  </w:style>
  <w:style w:type="character" w:customStyle="1" w:styleId="ListLabel2">
    <w:name w:val="ListLabel 2"/>
    <w:rsid w:val="00384E9D"/>
    <w:rPr>
      <w:sz w:val="16"/>
      <w:szCs w:val="16"/>
    </w:rPr>
  </w:style>
  <w:style w:type="character" w:customStyle="1" w:styleId="ListLabel3">
    <w:name w:val="ListLabel 3"/>
    <w:rsid w:val="00384E9D"/>
    <w:rPr>
      <w:rFonts w:ascii="Arial" w:hAnsi="Arial"/>
      <w:b/>
      <w:i w:val="0"/>
      <w:sz w:val="15"/>
    </w:rPr>
  </w:style>
  <w:style w:type="character" w:customStyle="1" w:styleId="ListLabel4">
    <w:name w:val="ListLabel 4"/>
    <w:rsid w:val="00384E9D"/>
    <w:rPr>
      <w:i w:val="0"/>
    </w:rPr>
  </w:style>
  <w:style w:type="character" w:customStyle="1" w:styleId="ListLabel5">
    <w:name w:val="ListLabel 5"/>
    <w:rsid w:val="00384E9D"/>
    <w:rPr>
      <w:rFonts w:ascii="Arial" w:hAnsi="Arial"/>
      <w:i w:val="0"/>
      <w:sz w:val="15"/>
    </w:rPr>
  </w:style>
  <w:style w:type="character" w:customStyle="1" w:styleId="ListLabel6">
    <w:name w:val="ListLabel 6"/>
    <w:rsid w:val="00384E9D"/>
    <w:rPr>
      <w:color w:val="000000"/>
    </w:rPr>
  </w:style>
  <w:style w:type="character" w:customStyle="1" w:styleId="ListLabel7">
    <w:name w:val="ListLabel 7"/>
    <w:rsid w:val="00384E9D"/>
    <w:rPr>
      <w:rFonts w:eastAsia="Calibri" w:cs="Arial"/>
      <w:b w:val="0"/>
      <w:color w:val="00000A"/>
    </w:rPr>
  </w:style>
  <w:style w:type="character" w:customStyle="1" w:styleId="ListLabel8">
    <w:name w:val="ListLabel 8"/>
    <w:rsid w:val="00384E9D"/>
    <w:rPr>
      <w:rFonts w:cs="Courier New"/>
    </w:rPr>
  </w:style>
  <w:style w:type="character" w:customStyle="1" w:styleId="ListLabel9">
    <w:name w:val="ListLabel 9"/>
    <w:rsid w:val="00384E9D"/>
    <w:rPr>
      <w:rFonts w:cs="Courier New"/>
    </w:rPr>
  </w:style>
  <w:style w:type="character" w:customStyle="1" w:styleId="ListLabel10">
    <w:name w:val="ListLabel 10"/>
    <w:rsid w:val="00384E9D"/>
    <w:rPr>
      <w:rFonts w:cs="Courier New"/>
    </w:rPr>
  </w:style>
  <w:style w:type="character" w:customStyle="1" w:styleId="ListLabel11">
    <w:name w:val="ListLabel 11"/>
    <w:rsid w:val="00384E9D"/>
    <w:rPr>
      <w:rFonts w:eastAsia="Calibri" w:cs="Arial"/>
    </w:rPr>
  </w:style>
  <w:style w:type="character" w:customStyle="1" w:styleId="ListLabel12">
    <w:name w:val="ListLabel 12"/>
    <w:rsid w:val="00384E9D"/>
    <w:rPr>
      <w:rFonts w:cs="Courier New"/>
    </w:rPr>
  </w:style>
  <w:style w:type="character" w:customStyle="1" w:styleId="ListLabel13">
    <w:name w:val="ListLabel 13"/>
    <w:rsid w:val="00384E9D"/>
    <w:rPr>
      <w:rFonts w:cs="Courier New"/>
    </w:rPr>
  </w:style>
  <w:style w:type="character" w:customStyle="1" w:styleId="ListLabel14">
    <w:name w:val="ListLabel 14"/>
    <w:rsid w:val="00384E9D"/>
    <w:rPr>
      <w:rFonts w:cs="Courier New"/>
    </w:rPr>
  </w:style>
  <w:style w:type="character" w:customStyle="1" w:styleId="ListLabel15">
    <w:name w:val="ListLabel 15"/>
    <w:rsid w:val="00384E9D"/>
    <w:rPr>
      <w:rFonts w:eastAsia="Calibri" w:cs="Arial"/>
      <w:color w:val="FF0000"/>
    </w:rPr>
  </w:style>
  <w:style w:type="character" w:customStyle="1" w:styleId="ListLabel16">
    <w:name w:val="ListLabel 16"/>
    <w:rsid w:val="00384E9D"/>
    <w:rPr>
      <w:rFonts w:cs="Courier New"/>
    </w:rPr>
  </w:style>
  <w:style w:type="character" w:customStyle="1" w:styleId="ListLabel17">
    <w:name w:val="ListLabel 17"/>
    <w:rsid w:val="00384E9D"/>
    <w:rPr>
      <w:rFonts w:cs="Courier New"/>
    </w:rPr>
  </w:style>
  <w:style w:type="character" w:customStyle="1" w:styleId="ListLabel18">
    <w:name w:val="ListLabel 18"/>
    <w:rsid w:val="00384E9D"/>
    <w:rPr>
      <w:rFonts w:cs="Courier New"/>
    </w:rPr>
  </w:style>
  <w:style w:type="character" w:customStyle="1" w:styleId="ListLabel19">
    <w:name w:val="ListLabel 19"/>
    <w:rsid w:val="00384E9D"/>
    <w:rPr>
      <w:rFonts w:cs="Courier New"/>
    </w:rPr>
  </w:style>
  <w:style w:type="character" w:customStyle="1" w:styleId="ListLabel20">
    <w:name w:val="ListLabel 20"/>
    <w:rsid w:val="00384E9D"/>
    <w:rPr>
      <w:rFonts w:cs="Courier New"/>
    </w:rPr>
  </w:style>
  <w:style w:type="character" w:customStyle="1" w:styleId="ListLabel21">
    <w:name w:val="ListLabel 21"/>
    <w:rsid w:val="00384E9D"/>
    <w:rPr>
      <w:rFonts w:cs="Courier New"/>
    </w:rPr>
  </w:style>
  <w:style w:type="character" w:customStyle="1" w:styleId="Caratterenotaapidipagina">
    <w:name w:val="Carattere nota a piè di pagina"/>
    <w:rsid w:val="00384E9D"/>
  </w:style>
  <w:style w:type="character" w:styleId="Rimandonotaapidipagina">
    <w:name w:val="footnote reference"/>
    <w:rsid w:val="00384E9D"/>
    <w:rPr>
      <w:vertAlign w:val="superscript"/>
    </w:rPr>
  </w:style>
  <w:style w:type="character" w:styleId="Rimandonotadichiusura">
    <w:name w:val="endnote reference"/>
    <w:rsid w:val="00384E9D"/>
    <w:rPr>
      <w:vertAlign w:val="superscript"/>
    </w:rPr>
  </w:style>
  <w:style w:type="character" w:customStyle="1" w:styleId="Caratterenotadichiusura">
    <w:name w:val="Carattere nota di chiusura"/>
    <w:rsid w:val="00384E9D"/>
  </w:style>
  <w:style w:type="character" w:customStyle="1" w:styleId="ListLabel22">
    <w:name w:val="ListLabel 22"/>
    <w:rsid w:val="00384E9D"/>
    <w:rPr>
      <w:sz w:val="16"/>
      <w:szCs w:val="16"/>
    </w:rPr>
  </w:style>
  <w:style w:type="character" w:customStyle="1" w:styleId="ListLabel23">
    <w:name w:val="ListLabel 23"/>
    <w:rsid w:val="00384E9D"/>
    <w:rPr>
      <w:rFonts w:ascii="Arial" w:hAnsi="Arial" w:cs="Symbol"/>
      <w:sz w:val="15"/>
    </w:rPr>
  </w:style>
  <w:style w:type="character" w:customStyle="1" w:styleId="ListLabel24">
    <w:name w:val="ListLabel 24"/>
    <w:rsid w:val="00384E9D"/>
    <w:rPr>
      <w:rFonts w:ascii="Arial" w:hAnsi="Arial"/>
      <w:b/>
      <w:i w:val="0"/>
      <w:sz w:val="15"/>
    </w:rPr>
  </w:style>
  <w:style w:type="character" w:customStyle="1" w:styleId="ListLabel25">
    <w:name w:val="ListLabel 25"/>
    <w:rsid w:val="00384E9D"/>
    <w:rPr>
      <w:rFonts w:ascii="Arial" w:hAnsi="Arial"/>
      <w:i w:val="0"/>
      <w:sz w:val="15"/>
    </w:rPr>
  </w:style>
  <w:style w:type="character" w:customStyle="1" w:styleId="ListLabel26">
    <w:name w:val="ListLabel 26"/>
    <w:rsid w:val="00384E9D"/>
    <w:rPr>
      <w:rFonts w:ascii="Arial" w:hAnsi="Arial" w:cs="Symbol"/>
      <w:sz w:val="15"/>
    </w:rPr>
  </w:style>
  <w:style w:type="character" w:customStyle="1" w:styleId="ListLabel27">
    <w:name w:val="ListLabel 27"/>
    <w:rsid w:val="00384E9D"/>
    <w:rPr>
      <w:rFonts w:ascii="Arial" w:hAnsi="Arial" w:cs="Courier New"/>
      <w:sz w:val="14"/>
    </w:rPr>
  </w:style>
  <w:style w:type="character" w:customStyle="1" w:styleId="ListLabel28">
    <w:name w:val="ListLabel 28"/>
    <w:rsid w:val="00384E9D"/>
    <w:rPr>
      <w:rFonts w:cs="Courier New"/>
    </w:rPr>
  </w:style>
  <w:style w:type="character" w:customStyle="1" w:styleId="ListLabel29">
    <w:name w:val="ListLabel 29"/>
    <w:rsid w:val="00384E9D"/>
    <w:rPr>
      <w:rFonts w:cs="Wingdings"/>
    </w:rPr>
  </w:style>
  <w:style w:type="character" w:customStyle="1" w:styleId="ListLabel30">
    <w:name w:val="ListLabel 30"/>
    <w:rsid w:val="00384E9D"/>
    <w:rPr>
      <w:rFonts w:cs="Symbol"/>
    </w:rPr>
  </w:style>
  <w:style w:type="character" w:customStyle="1" w:styleId="ListLabel31">
    <w:name w:val="ListLabel 31"/>
    <w:rsid w:val="00384E9D"/>
    <w:rPr>
      <w:rFonts w:cs="Courier New"/>
    </w:rPr>
  </w:style>
  <w:style w:type="character" w:customStyle="1" w:styleId="ListLabel32">
    <w:name w:val="ListLabel 32"/>
    <w:rsid w:val="00384E9D"/>
    <w:rPr>
      <w:rFonts w:cs="Wingdings"/>
    </w:rPr>
  </w:style>
  <w:style w:type="character" w:customStyle="1" w:styleId="ListLabel33">
    <w:name w:val="ListLabel 33"/>
    <w:rsid w:val="00384E9D"/>
    <w:rPr>
      <w:rFonts w:cs="Symbol"/>
    </w:rPr>
  </w:style>
  <w:style w:type="character" w:customStyle="1" w:styleId="ListLabel34">
    <w:name w:val="ListLabel 34"/>
    <w:rsid w:val="00384E9D"/>
    <w:rPr>
      <w:rFonts w:cs="Courier New"/>
    </w:rPr>
  </w:style>
  <w:style w:type="character" w:customStyle="1" w:styleId="ListLabel35">
    <w:name w:val="ListLabel 35"/>
    <w:rsid w:val="00384E9D"/>
    <w:rPr>
      <w:rFonts w:cs="Wingdings"/>
    </w:rPr>
  </w:style>
  <w:style w:type="character" w:customStyle="1" w:styleId="ListLabel36">
    <w:name w:val="ListLabel 36"/>
    <w:rsid w:val="00384E9D"/>
    <w:rPr>
      <w:rFonts w:ascii="Arial" w:hAnsi="Arial" w:cs="Symbol"/>
      <w:sz w:val="15"/>
    </w:rPr>
  </w:style>
  <w:style w:type="character" w:customStyle="1" w:styleId="ListLabel37">
    <w:name w:val="ListLabel 37"/>
    <w:rsid w:val="00384E9D"/>
    <w:rPr>
      <w:rFonts w:ascii="Arial" w:hAnsi="Arial"/>
      <w:b/>
      <w:i w:val="0"/>
      <w:sz w:val="15"/>
    </w:rPr>
  </w:style>
  <w:style w:type="character" w:customStyle="1" w:styleId="ListLabel38">
    <w:name w:val="ListLabel 38"/>
    <w:rsid w:val="00384E9D"/>
    <w:rPr>
      <w:rFonts w:ascii="Arial" w:hAnsi="Arial"/>
      <w:i w:val="0"/>
      <w:sz w:val="15"/>
    </w:rPr>
  </w:style>
  <w:style w:type="character" w:customStyle="1" w:styleId="ListLabel39">
    <w:name w:val="ListLabel 39"/>
    <w:rsid w:val="00384E9D"/>
    <w:rPr>
      <w:rFonts w:ascii="Arial" w:hAnsi="Arial" w:cs="Symbol"/>
      <w:sz w:val="15"/>
    </w:rPr>
  </w:style>
  <w:style w:type="character" w:customStyle="1" w:styleId="ListLabel40">
    <w:name w:val="ListLabel 40"/>
    <w:rsid w:val="00384E9D"/>
    <w:rPr>
      <w:rFonts w:cs="Courier New"/>
      <w:sz w:val="14"/>
    </w:rPr>
  </w:style>
  <w:style w:type="character" w:customStyle="1" w:styleId="ListLabel41">
    <w:name w:val="ListLabel 41"/>
    <w:rsid w:val="00384E9D"/>
    <w:rPr>
      <w:rFonts w:cs="Courier New"/>
    </w:rPr>
  </w:style>
  <w:style w:type="character" w:customStyle="1" w:styleId="ListLabel42">
    <w:name w:val="ListLabel 42"/>
    <w:rsid w:val="00384E9D"/>
    <w:rPr>
      <w:rFonts w:cs="Wingdings"/>
    </w:rPr>
  </w:style>
  <w:style w:type="character" w:customStyle="1" w:styleId="ListLabel43">
    <w:name w:val="ListLabel 43"/>
    <w:rsid w:val="00384E9D"/>
    <w:rPr>
      <w:rFonts w:cs="Symbol"/>
    </w:rPr>
  </w:style>
  <w:style w:type="character" w:customStyle="1" w:styleId="ListLabel44">
    <w:name w:val="ListLabel 44"/>
    <w:rsid w:val="00384E9D"/>
    <w:rPr>
      <w:rFonts w:cs="Courier New"/>
    </w:rPr>
  </w:style>
  <w:style w:type="character" w:customStyle="1" w:styleId="ListLabel45">
    <w:name w:val="ListLabel 45"/>
    <w:rsid w:val="00384E9D"/>
    <w:rPr>
      <w:rFonts w:cs="Wingdings"/>
    </w:rPr>
  </w:style>
  <w:style w:type="character" w:customStyle="1" w:styleId="ListLabel46">
    <w:name w:val="ListLabel 46"/>
    <w:rsid w:val="00384E9D"/>
    <w:rPr>
      <w:rFonts w:cs="Symbol"/>
    </w:rPr>
  </w:style>
  <w:style w:type="character" w:customStyle="1" w:styleId="ListLabel47">
    <w:name w:val="ListLabel 47"/>
    <w:rsid w:val="00384E9D"/>
    <w:rPr>
      <w:rFonts w:cs="Courier New"/>
    </w:rPr>
  </w:style>
  <w:style w:type="character" w:customStyle="1" w:styleId="ListLabel48">
    <w:name w:val="ListLabel 48"/>
    <w:rsid w:val="00384E9D"/>
    <w:rPr>
      <w:rFonts w:cs="Wingdings"/>
    </w:rPr>
  </w:style>
  <w:style w:type="character" w:customStyle="1" w:styleId="ListLabel49">
    <w:name w:val="ListLabel 49"/>
    <w:rsid w:val="00384E9D"/>
    <w:rPr>
      <w:rFonts w:ascii="Arial" w:hAnsi="Arial" w:cs="Symbol"/>
      <w:sz w:val="15"/>
    </w:rPr>
  </w:style>
  <w:style w:type="character" w:customStyle="1" w:styleId="ListLabel50">
    <w:name w:val="ListLabel 50"/>
    <w:rsid w:val="00384E9D"/>
    <w:rPr>
      <w:rFonts w:ascii="Arial" w:hAnsi="Arial"/>
      <w:b/>
      <w:i w:val="0"/>
      <w:sz w:val="15"/>
    </w:rPr>
  </w:style>
  <w:style w:type="character" w:customStyle="1" w:styleId="ListLabel51">
    <w:name w:val="ListLabel 51"/>
    <w:rsid w:val="00384E9D"/>
    <w:rPr>
      <w:rFonts w:ascii="Arial" w:hAnsi="Arial"/>
      <w:i w:val="0"/>
      <w:sz w:val="15"/>
    </w:rPr>
  </w:style>
  <w:style w:type="character" w:customStyle="1" w:styleId="ListLabel52">
    <w:name w:val="ListLabel 52"/>
    <w:rsid w:val="00384E9D"/>
    <w:rPr>
      <w:rFonts w:ascii="Arial" w:hAnsi="Arial" w:cs="Symbol"/>
      <w:sz w:val="15"/>
    </w:rPr>
  </w:style>
  <w:style w:type="character" w:customStyle="1" w:styleId="ListLabel53">
    <w:name w:val="ListLabel 53"/>
    <w:rsid w:val="00384E9D"/>
    <w:rPr>
      <w:rFonts w:cs="Courier New"/>
      <w:sz w:val="14"/>
    </w:rPr>
  </w:style>
  <w:style w:type="character" w:customStyle="1" w:styleId="ListLabel54">
    <w:name w:val="ListLabel 54"/>
    <w:rsid w:val="00384E9D"/>
    <w:rPr>
      <w:rFonts w:cs="Courier New"/>
    </w:rPr>
  </w:style>
  <w:style w:type="character" w:customStyle="1" w:styleId="ListLabel55">
    <w:name w:val="ListLabel 55"/>
    <w:rsid w:val="00384E9D"/>
    <w:rPr>
      <w:rFonts w:cs="Wingdings"/>
    </w:rPr>
  </w:style>
  <w:style w:type="character" w:customStyle="1" w:styleId="ListLabel56">
    <w:name w:val="ListLabel 56"/>
    <w:rsid w:val="00384E9D"/>
    <w:rPr>
      <w:rFonts w:cs="Symbol"/>
    </w:rPr>
  </w:style>
  <w:style w:type="character" w:customStyle="1" w:styleId="ListLabel57">
    <w:name w:val="ListLabel 57"/>
    <w:rsid w:val="00384E9D"/>
    <w:rPr>
      <w:rFonts w:cs="Courier New"/>
    </w:rPr>
  </w:style>
  <w:style w:type="character" w:customStyle="1" w:styleId="ListLabel58">
    <w:name w:val="ListLabel 58"/>
    <w:rsid w:val="00384E9D"/>
    <w:rPr>
      <w:rFonts w:cs="Wingdings"/>
    </w:rPr>
  </w:style>
  <w:style w:type="character" w:customStyle="1" w:styleId="ListLabel59">
    <w:name w:val="ListLabel 59"/>
    <w:rsid w:val="00384E9D"/>
    <w:rPr>
      <w:rFonts w:cs="Symbol"/>
    </w:rPr>
  </w:style>
  <w:style w:type="character" w:customStyle="1" w:styleId="ListLabel60">
    <w:name w:val="ListLabel 60"/>
    <w:rsid w:val="00384E9D"/>
    <w:rPr>
      <w:rFonts w:cs="Courier New"/>
    </w:rPr>
  </w:style>
  <w:style w:type="character" w:customStyle="1" w:styleId="ListLabel61">
    <w:name w:val="ListLabel 61"/>
    <w:rsid w:val="00384E9D"/>
    <w:rPr>
      <w:rFonts w:cs="Wingdings"/>
    </w:rPr>
  </w:style>
  <w:style w:type="character" w:customStyle="1" w:styleId="ListLabel62">
    <w:name w:val="ListLabel 62"/>
    <w:rsid w:val="00384E9D"/>
    <w:rPr>
      <w:rFonts w:ascii="Arial" w:hAnsi="Arial" w:cs="Symbol"/>
      <w:sz w:val="15"/>
    </w:rPr>
  </w:style>
  <w:style w:type="character" w:customStyle="1" w:styleId="ListLabel63">
    <w:name w:val="ListLabel 63"/>
    <w:rsid w:val="00384E9D"/>
    <w:rPr>
      <w:rFonts w:ascii="Arial" w:hAnsi="Arial"/>
      <w:b/>
      <w:i w:val="0"/>
      <w:sz w:val="15"/>
    </w:rPr>
  </w:style>
  <w:style w:type="character" w:customStyle="1" w:styleId="ListLabel64">
    <w:name w:val="ListLabel 64"/>
    <w:rsid w:val="00384E9D"/>
    <w:rPr>
      <w:rFonts w:ascii="Arial" w:hAnsi="Arial"/>
      <w:i w:val="0"/>
      <w:sz w:val="15"/>
    </w:rPr>
  </w:style>
  <w:style w:type="character" w:customStyle="1" w:styleId="ListLabel65">
    <w:name w:val="ListLabel 65"/>
    <w:rsid w:val="00384E9D"/>
    <w:rPr>
      <w:rFonts w:ascii="Arial" w:hAnsi="Arial" w:cs="Symbol"/>
      <w:sz w:val="15"/>
    </w:rPr>
  </w:style>
  <w:style w:type="character" w:customStyle="1" w:styleId="ListLabel66">
    <w:name w:val="ListLabel 66"/>
    <w:rsid w:val="00384E9D"/>
    <w:rPr>
      <w:rFonts w:cs="Courier New"/>
      <w:sz w:val="14"/>
    </w:rPr>
  </w:style>
  <w:style w:type="character" w:customStyle="1" w:styleId="ListLabel67">
    <w:name w:val="ListLabel 67"/>
    <w:rsid w:val="00384E9D"/>
    <w:rPr>
      <w:rFonts w:cs="Courier New"/>
    </w:rPr>
  </w:style>
  <w:style w:type="character" w:customStyle="1" w:styleId="ListLabel68">
    <w:name w:val="ListLabel 68"/>
    <w:rsid w:val="00384E9D"/>
    <w:rPr>
      <w:rFonts w:cs="Wingdings"/>
    </w:rPr>
  </w:style>
  <w:style w:type="character" w:customStyle="1" w:styleId="ListLabel69">
    <w:name w:val="ListLabel 69"/>
    <w:rsid w:val="00384E9D"/>
    <w:rPr>
      <w:rFonts w:cs="Symbol"/>
    </w:rPr>
  </w:style>
  <w:style w:type="character" w:customStyle="1" w:styleId="ListLabel70">
    <w:name w:val="ListLabel 70"/>
    <w:rsid w:val="00384E9D"/>
    <w:rPr>
      <w:rFonts w:cs="Courier New"/>
    </w:rPr>
  </w:style>
  <w:style w:type="character" w:customStyle="1" w:styleId="ListLabel71">
    <w:name w:val="ListLabel 71"/>
    <w:rsid w:val="00384E9D"/>
    <w:rPr>
      <w:rFonts w:cs="Wingdings"/>
    </w:rPr>
  </w:style>
  <w:style w:type="character" w:customStyle="1" w:styleId="ListLabel72">
    <w:name w:val="ListLabel 72"/>
    <w:rsid w:val="00384E9D"/>
    <w:rPr>
      <w:rFonts w:cs="Symbol"/>
    </w:rPr>
  </w:style>
  <w:style w:type="character" w:customStyle="1" w:styleId="ListLabel73">
    <w:name w:val="ListLabel 73"/>
    <w:rsid w:val="00384E9D"/>
    <w:rPr>
      <w:rFonts w:cs="Courier New"/>
    </w:rPr>
  </w:style>
  <w:style w:type="character" w:customStyle="1" w:styleId="ListLabel74">
    <w:name w:val="ListLabel 74"/>
    <w:rsid w:val="00384E9D"/>
    <w:rPr>
      <w:rFonts w:cs="Wingdings"/>
    </w:rPr>
  </w:style>
  <w:style w:type="paragraph" w:customStyle="1" w:styleId="Titolo10">
    <w:name w:val="Titolo1"/>
    <w:basedOn w:val="Normale"/>
    <w:next w:val="Corpotesto"/>
    <w:rsid w:val="00384E9D"/>
    <w:pPr>
      <w:keepNext/>
      <w:spacing w:before="240"/>
    </w:pPr>
    <w:rPr>
      <w:rFonts w:ascii="Liberation Sans" w:eastAsia="Arial Unicode MS" w:hAnsi="Liberation Sans" w:cs="Mangal"/>
      <w:sz w:val="28"/>
      <w:szCs w:val="28"/>
    </w:rPr>
  </w:style>
  <w:style w:type="paragraph" w:styleId="Corpotesto">
    <w:name w:val="Body Text"/>
    <w:basedOn w:val="Normale"/>
    <w:rsid w:val="00384E9D"/>
    <w:pPr>
      <w:spacing w:before="0" w:after="140" w:line="288" w:lineRule="auto"/>
    </w:pPr>
  </w:style>
  <w:style w:type="paragraph" w:styleId="Elenco">
    <w:name w:val="List"/>
    <w:basedOn w:val="Corpotesto"/>
    <w:rsid w:val="00384E9D"/>
    <w:rPr>
      <w:rFonts w:cs="Mangal"/>
    </w:rPr>
  </w:style>
  <w:style w:type="paragraph" w:styleId="Didascalia">
    <w:name w:val="caption"/>
    <w:basedOn w:val="Normale"/>
    <w:qFormat/>
    <w:rsid w:val="00384E9D"/>
    <w:pPr>
      <w:suppressLineNumbers/>
    </w:pPr>
    <w:rPr>
      <w:rFonts w:cs="Mangal"/>
      <w:i/>
      <w:iCs/>
      <w:szCs w:val="24"/>
    </w:rPr>
  </w:style>
  <w:style w:type="paragraph" w:customStyle="1" w:styleId="Indice">
    <w:name w:val="Indice"/>
    <w:basedOn w:val="Normale"/>
    <w:rsid w:val="00384E9D"/>
    <w:pPr>
      <w:suppressLineNumbers/>
    </w:pPr>
    <w:rPr>
      <w:rFonts w:cs="Mangal"/>
    </w:rPr>
  </w:style>
  <w:style w:type="paragraph" w:customStyle="1" w:styleId="NormalBold">
    <w:name w:val="NormalBold"/>
    <w:basedOn w:val="Normale"/>
    <w:rsid w:val="00384E9D"/>
    <w:pPr>
      <w:widowControl w:val="0"/>
      <w:spacing w:before="0" w:after="0"/>
    </w:pPr>
    <w:rPr>
      <w:rFonts w:eastAsia="Times New Roman"/>
      <w:b/>
    </w:rPr>
  </w:style>
  <w:style w:type="paragraph" w:styleId="Pidipagina">
    <w:name w:val="footer"/>
    <w:basedOn w:val="Normale"/>
    <w:uiPriority w:val="99"/>
    <w:rsid w:val="00384E9D"/>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384E9D"/>
    <w:pPr>
      <w:spacing w:before="0" w:after="0"/>
      <w:ind w:left="720" w:hanging="720"/>
    </w:pPr>
    <w:rPr>
      <w:sz w:val="20"/>
      <w:szCs w:val="20"/>
    </w:rPr>
  </w:style>
  <w:style w:type="paragraph" w:customStyle="1" w:styleId="Text1">
    <w:name w:val="Text 1"/>
    <w:basedOn w:val="Normale"/>
    <w:rsid w:val="00384E9D"/>
    <w:pPr>
      <w:ind w:left="850"/>
    </w:pPr>
  </w:style>
  <w:style w:type="paragraph" w:customStyle="1" w:styleId="NormalLeft">
    <w:name w:val="Normal Left"/>
    <w:basedOn w:val="Normale"/>
    <w:rsid w:val="00384E9D"/>
  </w:style>
  <w:style w:type="paragraph" w:customStyle="1" w:styleId="Tiret0">
    <w:name w:val="Tiret 0"/>
    <w:basedOn w:val="Normale"/>
    <w:rsid w:val="00384E9D"/>
  </w:style>
  <w:style w:type="paragraph" w:customStyle="1" w:styleId="Tiret1">
    <w:name w:val="Tiret 1"/>
    <w:basedOn w:val="Normale"/>
    <w:rsid w:val="00384E9D"/>
  </w:style>
  <w:style w:type="paragraph" w:customStyle="1" w:styleId="NumPar1">
    <w:name w:val="NumPar 1"/>
    <w:basedOn w:val="Normale"/>
    <w:rsid w:val="00384E9D"/>
  </w:style>
  <w:style w:type="paragraph" w:customStyle="1" w:styleId="NumPar2">
    <w:name w:val="NumPar 2"/>
    <w:basedOn w:val="Normale"/>
    <w:rsid w:val="00384E9D"/>
  </w:style>
  <w:style w:type="paragraph" w:customStyle="1" w:styleId="NumPar3">
    <w:name w:val="NumPar 3"/>
    <w:basedOn w:val="Normale"/>
    <w:rsid w:val="00384E9D"/>
  </w:style>
  <w:style w:type="paragraph" w:customStyle="1" w:styleId="NumPar4">
    <w:name w:val="NumPar 4"/>
    <w:basedOn w:val="Normale"/>
    <w:rsid w:val="00384E9D"/>
  </w:style>
  <w:style w:type="paragraph" w:customStyle="1" w:styleId="ChapterTitle">
    <w:name w:val="ChapterTitle"/>
    <w:basedOn w:val="Normale"/>
    <w:rsid w:val="00384E9D"/>
    <w:pPr>
      <w:keepNext/>
      <w:spacing w:after="360"/>
      <w:jc w:val="center"/>
    </w:pPr>
    <w:rPr>
      <w:b/>
      <w:sz w:val="32"/>
    </w:rPr>
  </w:style>
  <w:style w:type="paragraph" w:customStyle="1" w:styleId="SectionTitle">
    <w:name w:val="SectionTitle"/>
    <w:basedOn w:val="Normale"/>
    <w:rsid w:val="00384E9D"/>
    <w:pPr>
      <w:keepNext/>
      <w:spacing w:after="360"/>
      <w:jc w:val="center"/>
    </w:pPr>
    <w:rPr>
      <w:b/>
      <w:smallCaps/>
      <w:sz w:val="28"/>
    </w:rPr>
  </w:style>
  <w:style w:type="paragraph" w:customStyle="1" w:styleId="Annexetitre">
    <w:name w:val="Annexe titre"/>
    <w:basedOn w:val="Normale"/>
    <w:rsid w:val="00384E9D"/>
    <w:pPr>
      <w:jc w:val="center"/>
    </w:pPr>
    <w:rPr>
      <w:b/>
      <w:u w:val="single"/>
    </w:rPr>
  </w:style>
  <w:style w:type="paragraph" w:customStyle="1" w:styleId="Titrearticle">
    <w:name w:val="Titre article"/>
    <w:basedOn w:val="Normale"/>
    <w:rsid w:val="00384E9D"/>
    <w:pPr>
      <w:keepNext/>
      <w:spacing w:before="360"/>
      <w:jc w:val="center"/>
    </w:pPr>
    <w:rPr>
      <w:i/>
    </w:rPr>
  </w:style>
  <w:style w:type="paragraph" w:styleId="Intestazione">
    <w:name w:val="header"/>
    <w:basedOn w:val="Normale"/>
    <w:rsid w:val="00384E9D"/>
    <w:pPr>
      <w:tabs>
        <w:tab w:val="center" w:pos="4819"/>
        <w:tab w:val="right" w:pos="9638"/>
      </w:tabs>
      <w:spacing w:before="0" w:after="0"/>
    </w:pPr>
  </w:style>
  <w:style w:type="paragraph" w:customStyle="1" w:styleId="Paragrafoelenco1">
    <w:name w:val="Paragrafo elenco1"/>
    <w:basedOn w:val="Normale"/>
    <w:rsid w:val="00384E9D"/>
    <w:pPr>
      <w:ind w:left="720"/>
      <w:contextualSpacing/>
    </w:pPr>
  </w:style>
  <w:style w:type="paragraph" w:customStyle="1" w:styleId="Testofumetto1">
    <w:name w:val="Testo fumetto1"/>
    <w:basedOn w:val="Normale"/>
    <w:rsid w:val="00384E9D"/>
    <w:pPr>
      <w:spacing w:before="0" w:after="0"/>
    </w:pPr>
    <w:rPr>
      <w:rFonts w:ascii="Tahoma" w:hAnsi="Tahoma" w:cs="Tahoma"/>
      <w:sz w:val="16"/>
      <w:szCs w:val="16"/>
    </w:rPr>
  </w:style>
  <w:style w:type="paragraph" w:customStyle="1" w:styleId="NormaleWeb1">
    <w:name w:val="Normale (Web)1"/>
    <w:basedOn w:val="Normale"/>
    <w:rsid w:val="00384E9D"/>
    <w:pPr>
      <w:spacing w:before="280" w:after="280"/>
    </w:pPr>
    <w:rPr>
      <w:rFonts w:eastAsia="Times New Roman"/>
      <w:szCs w:val="24"/>
      <w:lang w:bidi="ar-SA"/>
    </w:rPr>
  </w:style>
  <w:style w:type="paragraph" w:styleId="Testonotaapidipagina">
    <w:name w:val="footnote text"/>
    <w:basedOn w:val="Normale"/>
    <w:rsid w:val="00384E9D"/>
  </w:style>
  <w:style w:type="paragraph" w:customStyle="1" w:styleId="Contenutotabella">
    <w:name w:val="Contenuto tabella"/>
    <w:basedOn w:val="Normale"/>
    <w:rsid w:val="00384E9D"/>
  </w:style>
  <w:style w:type="paragraph" w:customStyle="1" w:styleId="Titolotabella">
    <w:name w:val="Titolo tabella"/>
    <w:basedOn w:val="Contenutotabella"/>
    <w:rsid w:val="00384E9D"/>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4191">
      <w:bodyDiv w:val="1"/>
      <w:marLeft w:val="0"/>
      <w:marRight w:val="0"/>
      <w:marTop w:val="0"/>
      <w:marBottom w:val="0"/>
      <w:divBdr>
        <w:top w:val="none" w:sz="0" w:space="0" w:color="auto"/>
        <w:left w:val="none" w:sz="0" w:space="0" w:color="auto"/>
        <w:bottom w:val="none" w:sz="0" w:space="0" w:color="auto"/>
        <w:right w:val="none" w:sz="0" w:space="0" w:color="auto"/>
      </w:divBdr>
    </w:div>
    <w:div w:id="659163842">
      <w:bodyDiv w:val="1"/>
      <w:marLeft w:val="0"/>
      <w:marRight w:val="0"/>
      <w:marTop w:val="0"/>
      <w:marBottom w:val="0"/>
      <w:divBdr>
        <w:top w:val="none" w:sz="0" w:space="0" w:color="auto"/>
        <w:left w:val="none" w:sz="0" w:space="0" w:color="auto"/>
        <w:bottom w:val="none" w:sz="0" w:space="0" w:color="auto"/>
        <w:right w:val="none" w:sz="0" w:space="0" w:color="auto"/>
      </w:divBdr>
    </w:div>
    <w:div w:id="688727115">
      <w:bodyDiv w:val="1"/>
      <w:marLeft w:val="0"/>
      <w:marRight w:val="0"/>
      <w:marTop w:val="0"/>
      <w:marBottom w:val="0"/>
      <w:divBdr>
        <w:top w:val="none" w:sz="0" w:space="0" w:color="auto"/>
        <w:left w:val="none" w:sz="0" w:space="0" w:color="auto"/>
        <w:bottom w:val="none" w:sz="0" w:space="0" w:color="auto"/>
        <w:right w:val="none" w:sz="0" w:space="0" w:color="auto"/>
      </w:divBdr>
    </w:div>
    <w:div w:id="115510271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D43C-755B-449A-A77C-0FA2C4CE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6305</Words>
  <Characters>35943</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42164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Gaetanino Tufaro</cp:lastModifiedBy>
  <cp:revision>2</cp:revision>
  <cp:lastPrinted>2016-07-15T13:50:00Z</cp:lastPrinted>
  <dcterms:created xsi:type="dcterms:W3CDTF">2021-12-30T11:24:00Z</dcterms:created>
  <dcterms:modified xsi:type="dcterms:W3CDTF">2021-12-30T11:24:00Z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